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59D" w:rsidRDefault="00E765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659D" w:rsidRDefault="00E7659D" w:rsidP="00E7659D">
      <w:pPr>
        <w:pStyle w:val="NormalnyWeb1"/>
        <w:shd w:val="clear" w:color="auto" w:fill="FFFFFF"/>
        <w:spacing w:before="0" w:after="0"/>
        <w:jc w:val="center"/>
        <w:rPr>
          <w:rFonts w:ascii="Garamond" w:hAnsi="Garamond" w:cs="Arial"/>
          <w:sz w:val="36"/>
        </w:rPr>
      </w:pPr>
      <w:bookmarkStart w:id="0" w:name="_GoBack"/>
      <w:bookmarkEnd w:id="0"/>
      <w:r>
        <w:rPr>
          <w:rFonts w:ascii="Garamond" w:hAnsi="Garamond" w:cs="Arial"/>
          <w:sz w:val="36"/>
        </w:rPr>
        <w:t xml:space="preserve">Gminny Ośrodek Pomocy Społecznej </w:t>
      </w:r>
      <w:r w:rsidR="00A463B1">
        <w:rPr>
          <w:noProof/>
          <w:lang w:eastAsia="pl-P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-158115</wp:posOffset>
            </wp:positionH>
            <wp:positionV relativeFrom="paragraph">
              <wp:posOffset>-99060</wp:posOffset>
            </wp:positionV>
            <wp:extent cx="733425" cy="808355"/>
            <wp:effectExtent l="19050" t="0" r="952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083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659D" w:rsidRDefault="00E7659D" w:rsidP="00E7659D">
      <w:pPr>
        <w:pStyle w:val="NormalnyWeb1"/>
        <w:shd w:val="clear" w:color="auto" w:fill="FFFFFF"/>
        <w:spacing w:before="0" w:after="0"/>
        <w:jc w:val="center"/>
        <w:rPr>
          <w:sz w:val="20"/>
        </w:rPr>
      </w:pPr>
      <w:r>
        <w:rPr>
          <w:rFonts w:ascii="Garamond" w:hAnsi="Garamond" w:cs="Arial"/>
          <w:sz w:val="36"/>
        </w:rPr>
        <w:t>w Rzezawie</w:t>
      </w:r>
    </w:p>
    <w:p w:rsidR="00E7659D" w:rsidRDefault="00E7659D" w:rsidP="00E7659D">
      <w:pPr>
        <w:pStyle w:val="NormalnyWeb1"/>
        <w:shd w:val="clear" w:color="auto" w:fill="FFFFFF"/>
        <w:spacing w:before="0" w:after="0"/>
        <w:jc w:val="center"/>
        <w:rPr>
          <w:rFonts w:ascii="Garamond" w:hAnsi="Garamond" w:cs="Arial"/>
          <w:sz w:val="20"/>
        </w:rPr>
      </w:pPr>
      <w:r>
        <w:rPr>
          <w:sz w:val="20"/>
        </w:rPr>
        <w:t xml:space="preserve"> </w:t>
      </w:r>
      <w:r>
        <w:rPr>
          <w:rFonts w:ascii="Garamond" w:hAnsi="Garamond" w:cs="Arial"/>
          <w:sz w:val="20"/>
        </w:rPr>
        <w:t>ul. Długa 21</w:t>
      </w:r>
      <w:r>
        <w:rPr>
          <w:sz w:val="20"/>
        </w:rPr>
        <w:t xml:space="preserve">, </w:t>
      </w:r>
      <w:r>
        <w:rPr>
          <w:rFonts w:ascii="Garamond" w:hAnsi="Garamond" w:cs="Arial"/>
          <w:sz w:val="20"/>
        </w:rPr>
        <w:t>32-765 Rzezawa</w:t>
      </w:r>
    </w:p>
    <w:p w:rsidR="00E7659D" w:rsidRDefault="00E7659D" w:rsidP="00E7659D">
      <w:pPr>
        <w:pStyle w:val="NormalnyWeb1"/>
        <w:shd w:val="clear" w:color="auto" w:fill="FFFFFF"/>
        <w:spacing w:before="0" w:after="0"/>
        <w:jc w:val="center"/>
        <w:rPr>
          <w:rFonts w:ascii="Garamond" w:hAnsi="Garamond" w:cs="Arial"/>
          <w:sz w:val="20"/>
        </w:rPr>
      </w:pPr>
      <w:r>
        <w:rPr>
          <w:rFonts w:ascii="Garamond" w:hAnsi="Garamond" w:cs="Arial"/>
          <w:sz w:val="20"/>
        </w:rPr>
        <w:t>Telefon: 14 68 58 555  Faks: 14 68 58 600 w. 36</w:t>
      </w:r>
    </w:p>
    <w:p w:rsidR="00E7659D" w:rsidRPr="00BF4DC5" w:rsidRDefault="00E7659D" w:rsidP="00E7659D">
      <w:pPr>
        <w:pStyle w:val="NormalnyWeb1"/>
        <w:shd w:val="clear" w:color="auto" w:fill="FFFFFF"/>
        <w:spacing w:before="0" w:after="0"/>
        <w:jc w:val="center"/>
        <w:rPr>
          <w:lang w:val="en-US"/>
        </w:rPr>
      </w:pPr>
      <w:r w:rsidRPr="00BF4DC5">
        <w:rPr>
          <w:rFonts w:ascii="Garamond" w:hAnsi="Garamond" w:cs="Arial"/>
          <w:sz w:val="20"/>
          <w:lang w:val="en-US"/>
        </w:rPr>
        <w:t xml:space="preserve">e-mail: gops_rzezawa@poczta.onet.pl, </w:t>
      </w:r>
      <w:hyperlink r:id="rId6" w:history="1">
        <w:r w:rsidRPr="007C66BA">
          <w:rPr>
            <w:rStyle w:val="Hipercze"/>
            <w:rFonts w:ascii="Garamond" w:hAnsi="Garamond"/>
            <w:sz w:val="20"/>
          </w:rPr>
          <w:t>www.gops.rzezawa.pl</w:t>
        </w:r>
      </w:hyperlink>
    </w:p>
    <w:p w:rsidR="00E7659D" w:rsidRDefault="00E7659D" w:rsidP="00E7659D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E7659D" w:rsidRDefault="00E765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55E8" w:rsidRPr="00047CA7" w:rsidRDefault="003455E8">
      <w:pPr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047CA7">
        <w:rPr>
          <w:rFonts w:ascii="Times New Roman" w:hAnsi="Times New Roman" w:cs="Times New Roman"/>
          <w:sz w:val="24"/>
          <w:szCs w:val="24"/>
        </w:rPr>
        <w:t xml:space="preserve">Znak: </w:t>
      </w:r>
      <w:r w:rsidR="003D1BEE">
        <w:rPr>
          <w:rFonts w:ascii="Times New Roman" w:hAnsi="Times New Roman" w:cs="Times New Roman"/>
          <w:sz w:val="24"/>
          <w:szCs w:val="24"/>
        </w:rPr>
        <w:t xml:space="preserve">GOPS </w:t>
      </w:r>
      <w:r w:rsidRPr="00047CA7">
        <w:rPr>
          <w:rFonts w:ascii="Times New Roman" w:hAnsi="Times New Roman" w:cs="Times New Roman"/>
          <w:sz w:val="24"/>
          <w:szCs w:val="24"/>
        </w:rPr>
        <w:t>271/</w:t>
      </w:r>
      <w:r w:rsidR="00CE404D">
        <w:rPr>
          <w:rFonts w:ascii="Times New Roman" w:hAnsi="Times New Roman" w:cs="Times New Roman"/>
          <w:sz w:val="24"/>
          <w:szCs w:val="24"/>
        </w:rPr>
        <w:t>1/201</w:t>
      </w:r>
      <w:r w:rsidR="00C87CEB">
        <w:rPr>
          <w:rFonts w:ascii="Times New Roman" w:hAnsi="Times New Roman" w:cs="Times New Roman"/>
          <w:sz w:val="24"/>
          <w:szCs w:val="24"/>
        </w:rPr>
        <w:t>8</w:t>
      </w:r>
      <w:r w:rsidRPr="00047CA7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047CA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D1BEE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047CA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47CA7">
        <w:rPr>
          <w:rFonts w:ascii="Times New Roman" w:hAnsi="Times New Roman" w:cs="Times New Roman"/>
          <w:sz w:val="24"/>
          <w:szCs w:val="24"/>
        </w:rPr>
        <w:t xml:space="preserve">Rzezawa, dnia </w:t>
      </w:r>
      <w:r w:rsidR="00C87CEB">
        <w:rPr>
          <w:rFonts w:ascii="Times New Roman" w:hAnsi="Times New Roman" w:cs="Times New Roman"/>
          <w:sz w:val="24"/>
          <w:szCs w:val="24"/>
        </w:rPr>
        <w:t>12 lipca</w:t>
      </w:r>
      <w:r w:rsidR="0008178B">
        <w:rPr>
          <w:rFonts w:ascii="Times New Roman" w:hAnsi="Times New Roman" w:cs="Times New Roman"/>
          <w:sz w:val="24"/>
          <w:szCs w:val="24"/>
        </w:rPr>
        <w:t xml:space="preserve"> 201</w:t>
      </w:r>
      <w:r w:rsidR="00C87CEB">
        <w:rPr>
          <w:rFonts w:ascii="Times New Roman" w:hAnsi="Times New Roman" w:cs="Times New Roman"/>
          <w:sz w:val="24"/>
          <w:szCs w:val="24"/>
        </w:rPr>
        <w:t>8</w:t>
      </w:r>
      <w:r w:rsidRPr="00047CA7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3455E8" w:rsidRPr="00047CA7" w:rsidRDefault="003455E8">
      <w:pPr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:rsidR="003455E8" w:rsidRPr="00047CA7" w:rsidRDefault="003455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CA7"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:rsidR="003455E8" w:rsidRPr="00047CA7" w:rsidRDefault="003455E8">
      <w:pPr>
        <w:jc w:val="both"/>
        <w:rPr>
          <w:rFonts w:ascii="Times New Roman" w:hAnsi="Times New Roman" w:cs="Times New Roman"/>
          <w:iCs/>
          <w:color w:val="00000A"/>
          <w:sz w:val="24"/>
          <w:szCs w:val="24"/>
        </w:rPr>
      </w:pPr>
      <w:r w:rsidRPr="00047CA7">
        <w:rPr>
          <w:rFonts w:ascii="Times New Roman" w:hAnsi="Times New Roman" w:cs="Times New Roman"/>
          <w:b/>
          <w:sz w:val="24"/>
          <w:szCs w:val="24"/>
        </w:rPr>
        <w:t>Przygoto</w:t>
      </w:r>
      <w:r w:rsidR="00374AE7">
        <w:rPr>
          <w:rFonts w:ascii="Times New Roman" w:hAnsi="Times New Roman" w:cs="Times New Roman"/>
          <w:b/>
          <w:sz w:val="24"/>
          <w:szCs w:val="24"/>
        </w:rPr>
        <w:t>wania i dostarczenia posiłków (</w:t>
      </w:r>
      <w:r w:rsidRPr="00047CA7">
        <w:rPr>
          <w:rFonts w:ascii="Times New Roman" w:hAnsi="Times New Roman" w:cs="Times New Roman"/>
          <w:b/>
          <w:sz w:val="24"/>
          <w:szCs w:val="24"/>
        </w:rPr>
        <w:t>usługa cateringowa) dla dzieci i młodzieży uczęszczających d</w:t>
      </w:r>
      <w:r w:rsidR="00772939">
        <w:rPr>
          <w:rFonts w:ascii="Times New Roman" w:hAnsi="Times New Roman" w:cs="Times New Roman"/>
          <w:b/>
          <w:sz w:val="24"/>
          <w:szCs w:val="24"/>
        </w:rPr>
        <w:t>o</w:t>
      </w:r>
      <w:r w:rsidRPr="00047CA7">
        <w:rPr>
          <w:rFonts w:ascii="Times New Roman" w:hAnsi="Times New Roman" w:cs="Times New Roman"/>
          <w:b/>
          <w:sz w:val="24"/>
          <w:szCs w:val="24"/>
        </w:rPr>
        <w:t xml:space="preserve"> szkół/przedszkoli na terenie Gminy Rzezawa w roku szkolnym 201</w:t>
      </w:r>
      <w:r w:rsidR="00C87CEB">
        <w:rPr>
          <w:rFonts w:ascii="Times New Roman" w:hAnsi="Times New Roman" w:cs="Times New Roman"/>
          <w:b/>
          <w:sz w:val="24"/>
          <w:szCs w:val="24"/>
        </w:rPr>
        <w:t>8</w:t>
      </w:r>
      <w:r w:rsidRPr="00047CA7">
        <w:rPr>
          <w:rFonts w:ascii="Times New Roman" w:hAnsi="Times New Roman" w:cs="Times New Roman"/>
          <w:b/>
          <w:sz w:val="24"/>
          <w:szCs w:val="24"/>
        </w:rPr>
        <w:t>/201</w:t>
      </w:r>
      <w:r w:rsidR="00C87CEB">
        <w:rPr>
          <w:rFonts w:ascii="Times New Roman" w:hAnsi="Times New Roman" w:cs="Times New Roman"/>
          <w:b/>
          <w:sz w:val="24"/>
          <w:szCs w:val="24"/>
        </w:rPr>
        <w:t>9</w:t>
      </w:r>
      <w:r w:rsidR="000817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7CA7">
        <w:rPr>
          <w:rFonts w:ascii="Times New Roman" w:hAnsi="Times New Roman" w:cs="Times New Roman"/>
          <w:b/>
          <w:sz w:val="24"/>
          <w:szCs w:val="24"/>
        </w:rPr>
        <w:t>od 0</w:t>
      </w:r>
      <w:r w:rsidR="008D5943">
        <w:rPr>
          <w:rFonts w:ascii="Times New Roman" w:hAnsi="Times New Roman" w:cs="Times New Roman"/>
          <w:b/>
          <w:sz w:val="24"/>
          <w:szCs w:val="24"/>
        </w:rPr>
        <w:t>1</w:t>
      </w:r>
      <w:r w:rsidRPr="00047CA7">
        <w:rPr>
          <w:rFonts w:ascii="Times New Roman" w:hAnsi="Times New Roman" w:cs="Times New Roman"/>
          <w:b/>
          <w:sz w:val="24"/>
          <w:szCs w:val="24"/>
        </w:rPr>
        <w:t>.0</w:t>
      </w:r>
      <w:r w:rsidR="0008178B">
        <w:rPr>
          <w:rFonts w:ascii="Times New Roman" w:hAnsi="Times New Roman" w:cs="Times New Roman"/>
          <w:b/>
          <w:sz w:val="24"/>
          <w:szCs w:val="24"/>
        </w:rPr>
        <w:t>9</w:t>
      </w:r>
      <w:r w:rsidRPr="00047CA7">
        <w:rPr>
          <w:rFonts w:ascii="Times New Roman" w:hAnsi="Times New Roman" w:cs="Times New Roman"/>
          <w:b/>
          <w:sz w:val="24"/>
          <w:szCs w:val="24"/>
        </w:rPr>
        <w:t>.201</w:t>
      </w:r>
      <w:r w:rsidR="00C87CEB">
        <w:rPr>
          <w:rFonts w:ascii="Times New Roman" w:hAnsi="Times New Roman" w:cs="Times New Roman"/>
          <w:b/>
          <w:sz w:val="24"/>
          <w:szCs w:val="24"/>
        </w:rPr>
        <w:t>8</w:t>
      </w:r>
      <w:r w:rsidR="002C3B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7CA7">
        <w:rPr>
          <w:rFonts w:ascii="Times New Roman" w:hAnsi="Times New Roman" w:cs="Times New Roman"/>
          <w:b/>
          <w:sz w:val="24"/>
          <w:szCs w:val="24"/>
        </w:rPr>
        <w:t>r.</w:t>
      </w:r>
      <w:r w:rsidR="00374A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7CA7">
        <w:rPr>
          <w:rFonts w:ascii="Times New Roman" w:hAnsi="Times New Roman" w:cs="Times New Roman"/>
          <w:b/>
          <w:sz w:val="24"/>
          <w:szCs w:val="24"/>
        </w:rPr>
        <w:t>do</w:t>
      </w:r>
      <w:r w:rsidR="0008178B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C87CEB">
        <w:rPr>
          <w:rFonts w:ascii="Times New Roman" w:hAnsi="Times New Roman" w:cs="Times New Roman"/>
          <w:b/>
          <w:sz w:val="24"/>
          <w:szCs w:val="24"/>
        </w:rPr>
        <w:t>8</w:t>
      </w:r>
      <w:r w:rsidR="0008178B">
        <w:rPr>
          <w:rFonts w:ascii="Times New Roman" w:hAnsi="Times New Roman" w:cs="Times New Roman"/>
          <w:b/>
          <w:sz w:val="24"/>
          <w:szCs w:val="24"/>
        </w:rPr>
        <w:t>.06.201</w:t>
      </w:r>
      <w:r w:rsidR="00C87CEB">
        <w:rPr>
          <w:rFonts w:ascii="Times New Roman" w:hAnsi="Times New Roman" w:cs="Times New Roman"/>
          <w:b/>
          <w:sz w:val="24"/>
          <w:szCs w:val="24"/>
        </w:rPr>
        <w:t>9</w:t>
      </w:r>
      <w:r w:rsidR="000817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7CA7">
        <w:rPr>
          <w:rFonts w:ascii="Times New Roman" w:hAnsi="Times New Roman" w:cs="Times New Roman"/>
          <w:b/>
          <w:sz w:val="24"/>
          <w:szCs w:val="24"/>
        </w:rPr>
        <w:t>r.</w:t>
      </w:r>
    </w:p>
    <w:p w:rsidR="003455E8" w:rsidRPr="00AB39A8" w:rsidRDefault="00AB39A8" w:rsidP="00266396">
      <w:pPr>
        <w:pStyle w:val="Nagwek1"/>
        <w:numPr>
          <w:ilvl w:val="0"/>
          <w:numId w:val="7"/>
        </w:numPr>
        <w:shd w:val="clear" w:color="auto" w:fill="E6E6E6"/>
        <w:spacing w:before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bookmarkStart w:id="1" w:name="_Toc137824127"/>
      <w:bookmarkStart w:id="2" w:name="_Toc154823342"/>
      <w:bookmarkStart w:id="3" w:name="_Toc192580964"/>
      <w:r>
        <w:rPr>
          <w:rFonts w:ascii="Times New Roman" w:hAnsi="Times New Roman" w:cs="Times New Roman"/>
          <w:iCs/>
          <w:color w:val="00000A"/>
          <w:sz w:val="24"/>
          <w:szCs w:val="24"/>
          <w:highlight w:val="yellow"/>
        </w:rPr>
        <w:t>Nazwa i adres zamawiającego</w:t>
      </w:r>
    </w:p>
    <w:p w:rsidR="003455E8" w:rsidRPr="00047CA7" w:rsidRDefault="003455E8">
      <w:pPr>
        <w:pStyle w:val="pkt"/>
        <w:jc w:val="both"/>
        <w:rPr>
          <w:sz w:val="24"/>
          <w:szCs w:val="24"/>
        </w:rPr>
      </w:pPr>
      <w:r w:rsidRPr="00047CA7">
        <w:rPr>
          <w:sz w:val="24"/>
          <w:szCs w:val="24"/>
        </w:rPr>
        <w:t>Gmina Rzezawa – Gminny Ośrodek Pomocy Społecznej</w:t>
      </w:r>
    </w:p>
    <w:p w:rsidR="003455E8" w:rsidRPr="00047CA7" w:rsidRDefault="003455E8">
      <w:pPr>
        <w:pStyle w:val="pkt"/>
        <w:jc w:val="both"/>
        <w:rPr>
          <w:b/>
          <w:iCs/>
          <w:sz w:val="24"/>
          <w:szCs w:val="24"/>
        </w:rPr>
      </w:pPr>
      <w:r w:rsidRPr="00047CA7">
        <w:rPr>
          <w:sz w:val="24"/>
          <w:szCs w:val="24"/>
        </w:rPr>
        <w:t>ul. Długa 21, 32-765 Rzezawa.</w:t>
      </w:r>
    </w:p>
    <w:p w:rsidR="003455E8" w:rsidRPr="00047CA7" w:rsidRDefault="003455E8">
      <w:pPr>
        <w:pStyle w:val="pkt"/>
        <w:jc w:val="both"/>
        <w:rPr>
          <w:sz w:val="24"/>
          <w:szCs w:val="24"/>
        </w:rPr>
      </w:pPr>
      <w:r w:rsidRPr="00047CA7">
        <w:rPr>
          <w:b/>
          <w:iCs/>
          <w:sz w:val="24"/>
          <w:szCs w:val="24"/>
        </w:rPr>
        <w:t xml:space="preserve">Godziny urzędowania: </w:t>
      </w:r>
      <w:r w:rsidRPr="00047CA7">
        <w:rPr>
          <w:iCs/>
          <w:sz w:val="24"/>
          <w:szCs w:val="24"/>
        </w:rPr>
        <w:t>w</w:t>
      </w:r>
      <w:r w:rsidRPr="00047CA7">
        <w:rPr>
          <w:bCs/>
          <w:sz w:val="24"/>
          <w:szCs w:val="24"/>
        </w:rPr>
        <w:t xml:space="preserve"> poniedziałki </w:t>
      </w:r>
      <w:r w:rsidRPr="00047CA7">
        <w:rPr>
          <w:sz w:val="24"/>
          <w:szCs w:val="24"/>
        </w:rPr>
        <w:t>w godzinach 9</w:t>
      </w:r>
      <w:r w:rsidRPr="00047CA7">
        <w:rPr>
          <w:sz w:val="24"/>
          <w:szCs w:val="24"/>
          <w:vertAlign w:val="superscript"/>
        </w:rPr>
        <w:t>00</w:t>
      </w:r>
      <w:r w:rsidRPr="00047CA7">
        <w:rPr>
          <w:sz w:val="24"/>
          <w:szCs w:val="24"/>
        </w:rPr>
        <w:t>-17</w:t>
      </w:r>
      <w:r w:rsidRPr="00047CA7">
        <w:rPr>
          <w:sz w:val="24"/>
          <w:szCs w:val="24"/>
          <w:vertAlign w:val="superscript"/>
        </w:rPr>
        <w:t>00</w:t>
      </w:r>
      <w:r w:rsidRPr="00047CA7">
        <w:rPr>
          <w:sz w:val="24"/>
          <w:szCs w:val="24"/>
        </w:rPr>
        <w:t xml:space="preserve">, od wtorku do piątku: </w:t>
      </w:r>
      <w:r w:rsidRPr="00047CA7">
        <w:rPr>
          <w:sz w:val="24"/>
          <w:szCs w:val="24"/>
        </w:rPr>
        <w:br/>
        <w:t>w godzinach 7</w:t>
      </w:r>
      <w:r w:rsidRPr="00047CA7">
        <w:rPr>
          <w:sz w:val="24"/>
          <w:szCs w:val="24"/>
          <w:vertAlign w:val="superscript"/>
        </w:rPr>
        <w:t>00</w:t>
      </w:r>
      <w:r w:rsidRPr="00047CA7">
        <w:rPr>
          <w:sz w:val="24"/>
          <w:szCs w:val="24"/>
        </w:rPr>
        <w:t>-15</w:t>
      </w:r>
      <w:r w:rsidRPr="00047CA7">
        <w:rPr>
          <w:sz w:val="24"/>
          <w:szCs w:val="24"/>
          <w:vertAlign w:val="superscript"/>
        </w:rPr>
        <w:t>00</w:t>
      </w:r>
      <w:r w:rsidRPr="00047CA7">
        <w:rPr>
          <w:sz w:val="24"/>
          <w:szCs w:val="24"/>
        </w:rPr>
        <w:t>.</w:t>
      </w:r>
    </w:p>
    <w:p w:rsidR="000A19D4" w:rsidRDefault="003455E8" w:rsidP="000A19D4">
      <w:pPr>
        <w:pStyle w:val="pkt"/>
        <w:rPr>
          <w:color w:val="0070C0"/>
          <w:sz w:val="24"/>
          <w:szCs w:val="24"/>
        </w:rPr>
      </w:pPr>
      <w:r w:rsidRPr="00047CA7">
        <w:rPr>
          <w:sz w:val="24"/>
          <w:szCs w:val="24"/>
        </w:rPr>
        <w:t xml:space="preserve">Strona internetowa: </w:t>
      </w:r>
      <w:hyperlink r:id="rId7" w:history="1">
        <w:r w:rsidR="000A19D4" w:rsidRPr="00217225">
          <w:rPr>
            <w:rStyle w:val="Hipercze"/>
            <w:sz w:val="24"/>
            <w:szCs w:val="24"/>
          </w:rPr>
          <w:t>www.rzezwa.pl</w:t>
        </w:r>
      </w:hyperlink>
      <w:r w:rsidR="000A19D4">
        <w:rPr>
          <w:color w:val="0070C0"/>
          <w:sz w:val="24"/>
          <w:szCs w:val="24"/>
        </w:rPr>
        <w:t xml:space="preserve">,      </w:t>
      </w:r>
      <w:r w:rsidR="000A19D4" w:rsidRPr="00047CA7">
        <w:rPr>
          <w:sz w:val="24"/>
          <w:szCs w:val="24"/>
        </w:rPr>
        <w:t xml:space="preserve"> </w:t>
      </w:r>
      <w:hyperlink r:id="rId8" w:history="1">
        <w:r w:rsidR="0035143B" w:rsidRPr="00532C05">
          <w:rPr>
            <w:rStyle w:val="Hipercze"/>
            <w:sz w:val="24"/>
            <w:szCs w:val="24"/>
          </w:rPr>
          <w:t>www.gops.rzezawa.pl</w:t>
        </w:r>
      </w:hyperlink>
      <w:r w:rsidRPr="00047CA7">
        <w:rPr>
          <w:color w:val="0070C0"/>
          <w:sz w:val="24"/>
          <w:szCs w:val="24"/>
        </w:rPr>
        <w:t>,</w:t>
      </w:r>
    </w:p>
    <w:p w:rsidR="003455E8" w:rsidRPr="000A19D4" w:rsidRDefault="000A19D4" w:rsidP="000A19D4">
      <w:pPr>
        <w:pStyle w:val="pkt"/>
        <w:rPr>
          <w:sz w:val="24"/>
          <w:szCs w:val="24"/>
          <w:lang w:val="en-US"/>
        </w:rPr>
      </w:pPr>
      <w:r w:rsidRPr="000A19D4">
        <w:rPr>
          <w:color w:val="0070C0"/>
          <w:sz w:val="24"/>
          <w:szCs w:val="24"/>
          <w:lang w:val="en-US"/>
        </w:rPr>
        <w:t xml:space="preserve"> </w:t>
      </w:r>
      <w:r w:rsidR="003455E8" w:rsidRPr="000A19D4">
        <w:rPr>
          <w:sz w:val="24"/>
          <w:szCs w:val="24"/>
          <w:lang w:val="en-US"/>
        </w:rPr>
        <w:t>e-mail:</w:t>
      </w:r>
      <w:r w:rsidRPr="000A19D4">
        <w:rPr>
          <w:sz w:val="24"/>
          <w:szCs w:val="24"/>
          <w:lang w:val="en-US"/>
        </w:rPr>
        <w:t xml:space="preserve"> </w:t>
      </w:r>
      <w:r w:rsidR="003455E8" w:rsidRPr="000A19D4">
        <w:rPr>
          <w:color w:val="0070C0"/>
          <w:sz w:val="24"/>
          <w:szCs w:val="24"/>
          <w:lang w:val="en-US"/>
        </w:rPr>
        <w:t>gops_rzezawa@poczta.onet.pl</w:t>
      </w:r>
    </w:p>
    <w:p w:rsidR="003455E8" w:rsidRPr="00047CA7" w:rsidRDefault="003455E8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7CA7">
        <w:rPr>
          <w:rFonts w:ascii="Times New Roman" w:hAnsi="Times New Roman" w:cs="Times New Roman"/>
          <w:sz w:val="24"/>
          <w:szCs w:val="24"/>
        </w:rPr>
        <w:t>Tel.:14/6858555</w:t>
      </w:r>
      <w:bookmarkEnd w:id="1"/>
      <w:bookmarkEnd w:id="2"/>
      <w:bookmarkEnd w:id="3"/>
    </w:p>
    <w:p w:rsidR="003455E8" w:rsidRPr="00047CA7" w:rsidRDefault="003455E8">
      <w:pPr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9A8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 xml:space="preserve">II. </w:t>
      </w:r>
      <w:r w:rsidR="00AB39A8" w:rsidRPr="00AB39A8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Przedmiot zamówienia</w:t>
      </w:r>
    </w:p>
    <w:p w:rsidR="003455E8" w:rsidRPr="00047CA7" w:rsidRDefault="003455E8">
      <w:pPr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CA7">
        <w:rPr>
          <w:rFonts w:ascii="Times New Roman" w:eastAsia="Times New Roman" w:hAnsi="Times New Roman" w:cs="Times New Roman"/>
          <w:sz w:val="24"/>
          <w:szCs w:val="24"/>
        </w:rPr>
        <w:t xml:space="preserve">Przedmiotem zamówienia jest usługa przygotowania i dostarczenia gotowych posiłków (catering) dla uczniów uczęszczających do n/w wymienionych placówek oświatowych, dla których organem </w:t>
      </w:r>
      <w:r w:rsidRPr="00047CA7">
        <w:rPr>
          <w:rFonts w:ascii="Times New Roman" w:eastAsia="Times New Roman" w:hAnsi="Times New Roman" w:cs="Times New Roman"/>
          <w:color w:val="000000"/>
          <w:sz w:val="24"/>
          <w:szCs w:val="24"/>
        </w:rPr>
        <w:t>prowadzącym jest Gmina Rzezawa.</w:t>
      </w:r>
    </w:p>
    <w:p w:rsidR="003455E8" w:rsidRPr="00047CA7" w:rsidRDefault="003455E8">
      <w:pPr>
        <w:spacing w:before="100" w:after="100"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7CA7">
        <w:rPr>
          <w:rFonts w:ascii="Times New Roman" w:eastAsia="Times New Roman" w:hAnsi="Times New Roman" w:cs="Times New Roman"/>
          <w:sz w:val="24"/>
          <w:szCs w:val="24"/>
        </w:rPr>
        <w:t>Usługa cateringowa będzie obejmować:</w:t>
      </w:r>
    </w:p>
    <w:p w:rsidR="003455E8" w:rsidRPr="00047CA7" w:rsidRDefault="003455E8" w:rsidP="00A273FC">
      <w:pPr>
        <w:numPr>
          <w:ilvl w:val="1"/>
          <w:numId w:val="2"/>
        </w:numPr>
        <w:tabs>
          <w:tab w:val="clear" w:pos="1080"/>
          <w:tab w:val="num" w:pos="284"/>
        </w:tabs>
        <w:spacing w:before="100" w:after="100" w:line="100" w:lineRule="atLeast"/>
        <w:ind w:hanging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C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Zespół Szkolno – Przedszkolny w Borku </w:t>
      </w:r>
      <w:r w:rsidR="004321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im. św. Kingi</w:t>
      </w:r>
    </w:p>
    <w:p w:rsidR="003455E8" w:rsidRPr="00047CA7" w:rsidRDefault="005E2C9D" w:rsidP="00A273FC">
      <w:pPr>
        <w:tabs>
          <w:tab w:val="left" w:pos="284"/>
        </w:tabs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3455E8" w:rsidRPr="00047CA7">
        <w:rPr>
          <w:rFonts w:ascii="Times New Roman" w:eastAsia="Times New Roman" w:hAnsi="Times New Roman" w:cs="Times New Roman"/>
          <w:color w:val="000000"/>
          <w:sz w:val="24"/>
          <w:szCs w:val="24"/>
        </w:rPr>
        <w:t>Przygotowanie i dostawa gotowych posiłków dla:</w:t>
      </w:r>
    </w:p>
    <w:p w:rsidR="003455E8" w:rsidRPr="00E7659D" w:rsidRDefault="005E2C9D" w:rsidP="00A273FC">
      <w:pPr>
        <w:tabs>
          <w:tab w:val="left" w:pos="284"/>
        </w:tabs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A273FC" w:rsidRPr="00047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455E8" w:rsidRPr="00E7659D">
        <w:rPr>
          <w:rFonts w:ascii="Times New Roman" w:eastAsia="Times New Roman" w:hAnsi="Times New Roman" w:cs="Times New Roman"/>
          <w:sz w:val="24"/>
          <w:szCs w:val="24"/>
        </w:rPr>
        <w:t xml:space="preserve">-  1 dziecko w wieku przedszkolnym  w formie gorącego posiłku  </w:t>
      </w:r>
    </w:p>
    <w:p w:rsidR="003455E8" w:rsidRPr="00E7659D" w:rsidRDefault="005E2C9D" w:rsidP="00A273FC">
      <w:pPr>
        <w:tabs>
          <w:tab w:val="left" w:pos="284"/>
        </w:tabs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59D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A273FC" w:rsidRPr="00E7659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455E8" w:rsidRPr="00E7659D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="00965A25">
        <w:rPr>
          <w:rFonts w:ascii="Times New Roman" w:eastAsia="Times New Roman" w:hAnsi="Times New Roman" w:cs="Times New Roman"/>
          <w:sz w:val="24"/>
          <w:szCs w:val="24"/>
        </w:rPr>
        <w:t>2</w:t>
      </w:r>
      <w:r w:rsidR="003455E8" w:rsidRPr="00E7659D">
        <w:rPr>
          <w:rFonts w:ascii="Times New Roman" w:eastAsia="Times New Roman" w:hAnsi="Times New Roman" w:cs="Times New Roman"/>
          <w:sz w:val="24"/>
          <w:szCs w:val="24"/>
        </w:rPr>
        <w:t xml:space="preserve"> dzieci w wieku szkolnym w formie gorącego posiłku  </w:t>
      </w:r>
    </w:p>
    <w:p w:rsidR="00A273FC" w:rsidRPr="00047CA7" w:rsidRDefault="00A273FC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73FC" w:rsidRPr="00047CA7" w:rsidRDefault="00A273FC" w:rsidP="00A273FC">
      <w:pPr>
        <w:spacing w:before="100" w:after="10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C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 Zespół Szkolno – Przedszkolny w Łazach </w:t>
      </w:r>
      <w:r w:rsidR="004321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im. św. Jana Pawła II</w:t>
      </w:r>
    </w:p>
    <w:p w:rsidR="00A273FC" w:rsidRPr="00047CA7" w:rsidRDefault="005E2C9D" w:rsidP="00A273FC">
      <w:pPr>
        <w:spacing w:after="0" w:line="100" w:lineRule="atLeast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A273FC" w:rsidRPr="00047CA7">
        <w:rPr>
          <w:rFonts w:ascii="Times New Roman" w:eastAsia="Times New Roman" w:hAnsi="Times New Roman" w:cs="Times New Roman"/>
          <w:color w:val="000000"/>
          <w:sz w:val="24"/>
          <w:szCs w:val="24"/>
        </w:rPr>
        <w:t>Przygotowanie i dostawa gotowych posiłków dla:</w:t>
      </w:r>
    </w:p>
    <w:p w:rsidR="00A273FC" w:rsidRPr="00E7659D" w:rsidRDefault="005E2C9D" w:rsidP="00B14AC7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7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A273FC" w:rsidRPr="0035143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-  </w:t>
      </w:r>
      <w:r w:rsidR="00B14AC7" w:rsidRPr="00E7659D">
        <w:rPr>
          <w:rFonts w:ascii="Times New Roman" w:eastAsia="Times New Roman" w:hAnsi="Times New Roman" w:cs="Times New Roman"/>
          <w:sz w:val="24"/>
          <w:szCs w:val="24"/>
        </w:rPr>
        <w:t xml:space="preserve">1 dziecko w wieku przedszkolnym w formie gorącego posiłku  </w:t>
      </w:r>
    </w:p>
    <w:p w:rsidR="00A273FC" w:rsidRPr="00E7659D" w:rsidRDefault="005E2C9D" w:rsidP="00A273FC">
      <w:pPr>
        <w:spacing w:after="0" w:line="10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59D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A273FC" w:rsidRPr="00E7659D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="00B14AC7" w:rsidRPr="00E7659D"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r w:rsidR="00A273FC" w:rsidRPr="00E7659D">
        <w:rPr>
          <w:rFonts w:ascii="Times New Roman" w:eastAsia="Times New Roman" w:hAnsi="Times New Roman" w:cs="Times New Roman"/>
          <w:sz w:val="24"/>
          <w:szCs w:val="24"/>
        </w:rPr>
        <w:t xml:space="preserve">dzieci w wieku szkolnym w formie gorącego posiłku </w:t>
      </w:r>
    </w:p>
    <w:p w:rsidR="005E2C9D" w:rsidRPr="00047CA7" w:rsidRDefault="005E2C9D" w:rsidP="00A273FC">
      <w:pPr>
        <w:spacing w:after="0" w:line="100" w:lineRule="atLeast"/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273FC" w:rsidRPr="00047CA7" w:rsidRDefault="00A273FC" w:rsidP="00A273FC">
      <w:pPr>
        <w:spacing w:before="100" w:after="10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C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3.  Publiczna Szkoła Podstawowa im. </w:t>
      </w:r>
      <w:r w:rsidR="00374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św.</w:t>
      </w:r>
      <w:r w:rsidRPr="00047C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Jadwigi Królowej  w Rzezawie</w:t>
      </w:r>
    </w:p>
    <w:p w:rsidR="00A273FC" w:rsidRPr="00E7659D" w:rsidRDefault="005E2C9D" w:rsidP="00A273FC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59D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A273FC" w:rsidRPr="00E7659D">
        <w:rPr>
          <w:rFonts w:ascii="Times New Roman" w:eastAsia="Times New Roman" w:hAnsi="Times New Roman" w:cs="Times New Roman"/>
          <w:sz w:val="24"/>
          <w:szCs w:val="24"/>
        </w:rPr>
        <w:t>Przygotowanie i dostawa gotowych posiłków dla:</w:t>
      </w:r>
    </w:p>
    <w:p w:rsidR="00A273FC" w:rsidRPr="00E7659D" w:rsidRDefault="005E2C9D" w:rsidP="0034521A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59D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A273FC" w:rsidRPr="00E7659D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="00B14AC7" w:rsidRPr="00E7659D">
        <w:rPr>
          <w:rFonts w:ascii="Times New Roman" w:eastAsia="Times New Roman" w:hAnsi="Times New Roman" w:cs="Times New Roman"/>
          <w:sz w:val="24"/>
          <w:szCs w:val="24"/>
        </w:rPr>
        <w:t>2</w:t>
      </w:r>
      <w:r w:rsidR="00A273FC" w:rsidRPr="00E7659D">
        <w:rPr>
          <w:rFonts w:ascii="Times New Roman" w:eastAsia="Times New Roman" w:hAnsi="Times New Roman" w:cs="Times New Roman"/>
          <w:sz w:val="24"/>
          <w:szCs w:val="24"/>
        </w:rPr>
        <w:t xml:space="preserve"> dzieci w wieku szkolnym  w formie gorącego posiłku  </w:t>
      </w:r>
    </w:p>
    <w:p w:rsidR="00A273FC" w:rsidRDefault="00A273FC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63B1" w:rsidRPr="00047CA7" w:rsidRDefault="00A463B1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73FC" w:rsidRPr="00047CA7" w:rsidRDefault="0034521A" w:rsidP="00A273FC">
      <w:pPr>
        <w:spacing w:before="100" w:after="100" w:line="100" w:lineRule="atLeast"/>
        <w:ind w:left="1276" w:hanging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4</w:t>
      </w:r>
      <w:r w:rsidR="00A273FC" w:rsidRPr="00047C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 Przedszkole Niepubliczne – Ochronka Św. Józefa Sióstr Służebniczek  w Rzezawie </w:t>
      </w:r>
    </w:p>
    <w:p w:rsidR="00A273FC" w:rsidRPr="00E7659D" w:rsidRDefault="005E2C9D" w:rsidP="00A273FC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143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</w:t>
      </w:r>
      <w:r w:rsidR="00A273FC" w:rsidRPr="00E7659D">
        <w:rPr>
          <w:rFonts w:ascii="Times New Roman" w:eastAsia="Times New Roman" w:hAnsi="Times New Roman" w:cs="Times New Roman"/>
          <w:sz w:val="24"/>
          <w:szCs w:val="24"/>
        </w:rPr>
        <w:t>Przygotowanie i dostawa gotowych posiłków dla:</w:t>
      </w:r>
    </w:p>
    <w:p w:rsidR="00A273FC" w:rsidRPr="00E7659D" w:rsidRDefault="005E2C9D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659D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B14AC7" w:rsidRPr="00E7659D">
        <w:rPr>
          <w:rFonts w:ascii="Times New Roman" w:eastAsia="Times New Roman" w:hAnsi="Times New Roman" w:cs="Times New Roman"/>
          <w:sz w:val="24"/>
          <w:szCs w:val="24"/>
        </w:rPr>
        <w:t>-  brak zgłoszonych dzieci</w:t>
      </w:r>
    </w:p>
    <w:p w:rsidR="00A273FC" w:rsidRPr="00047CA7" w:rsidRDefault="00A273FC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455E8" w:rsidRPr="00047CA7" w:rsidRDefault="003455E8" w:rsidP="00A4632D">
      <w:pPr>
        <w:numPr>
          <w:ilvl w:val="0"/>
          <w:numId w:val="12"/>
        </w:numPr>
        <w:spacing w:before="100" w:after="100" w:line="100" w:lineRule="atLeast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C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Publiczna Szkoła Podstawowa im. Janusza Korczaka w Krzeczowie</w:t>
      </w:r>
    </w:p>
    <w:p w:rsidR="003455E8" w:rsidRPr="00E7659D" w:rsidRDefault="00E7659D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</w:t>
      </w:r>
      <w:r w:rsidR="003455E8" w:rsidRPr="00E7659D">
        <w:rPr>
          <w:rFonts w:ascii="Times New Roman" w:eastAsia="Times New Roman" w:hAnsi="Times New Roman" w:cs="Times New Roman"/>
          <w:sz w:val="24"/>
          <w:szCs w:val="24"/>
        </w:rPr>
        <w:t>Przygotowanie i dostawa gotowych posiłków dla:</w:t>
      </w:r>
    </w:p>
    <w:p w:rsidR="003455E8" w:rsidRPr="00E7659D" w:rsidRDefault="00E7659D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59D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5E2C9D" w:rsidRPr="00E765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55E8" w:rsidRPr="00E7659D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="00B14AC7" w:rsidRPr="00E7659D">
        <w:rPr>
          <w:rFonts w:ascii="Times New Roman" w:eastAsia="Times New Roman" w:hAnsi="Times New Roman" w:cs="Times New Roman"/>
          <w:sz w:val="24"/>
          <w:szCs w:val="24"/>
        </w:rPr>
        <w:t>2</w:t>
      </w:r>
      <w:r w:rsidR="003455E8" w:rsidRPr="00E7659D">
        <w:rPr>
          <w:rFonts w:ascii="Times New Roman" w:eastAsia="Times New Roman" w:hAnsi="Times New Roman" w:cs="Times New Roman"/>
          <w:sz w:val="24"/>
          <w:szCs w:val="24"/>
        </w:rPr>
        <w:t xml:space="preserve"> dzieci w wieku szkolnym w formie gorącego posiłku     </w:t>
      </w:r>
    </w:p>
    <w:p w:rsidR="003455E8" w:rsidRPr="0035143B" w:rsidRDefault="003455E8" w:rsidP="00B07009">
      <w:pPr>
        <w:spacing w:before="100" w:after="100" w:line="100" w:lineRule="atLeast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3455E8" w:rsidRPr="00047CA7" w:rsidRDefault="003455E8" w:rsidP="00A4632D">
      <w:pPr>
        <w:numPr>
          <w:ilvl w:val="0"/>
          <w:numId w:val="12"/>
        </w:numPr>
        <w:spacing w:before="100" w:after="100" w:line="100" w:lineRule="atLeast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C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Publiczna Szkoła Podstawowa im. gen. Leopolda Okulickiego  w Okulicach</w:t>
      </w:r>
    </w:p>
    <w:p w:rsidR="003455E8" w:rsidRPr="00E7659D" w:rsidRDefault="005E2C9D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59D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3455E8" w:rsidRPr="00E7659D">
        <w:rPr>
          <w:rFonts w:ascii="Times New Roman" w:eastAsia="Times New Roman" w:hAnsi="Times New Roman" w:cs="Times New Roman"/>
          <w:sz w:val="24"/>
          <w:szCs w:val="24"/>
        </w:rPr>
        <w:t>Przygotowanie i dostawa gotowych posiłków dla:</w:t>
      </w:r>
    </w:p>
    <w:p w:rsidR="003455E8" w:rsidRPr="00E7659D" w:rsidRDefault="005E2C9D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59D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3455E8" w:rsidRPr="00E7659D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="00B14AC7" w:rsidRPr="00E7659D">
        <w:rPr>
          <w:rFonts w:ascii="Times New Roman" w:eastAsia="Times New Roman" w:hAnsi="Times New Roman" w:cs="Times New Roman"/>
          <w:sz w:val="24"/>
          <w:szCs w:val="24"/>
        </w:rPr>
        <w:t>11</w:t>
      </w:r>
      <w:r w:rsidR="003455E8" w:rsidRPr="00E7659D">
        <w:rPr>
          <w:rFonts w:ascii="Times New Roman" w:eastAsia="Times New Roman" w:hAnsi="Times New Roman" w:cs="Times New Roman"/>
          <w:sz w:val="24"/>
          <w:szCs w:val="24"/>
        </w:rPr>
        <w:t xml:space="preserve"> dzieci w wieku szkolnym  w formie gorącego posiłku  </w:t>
      </w:r>
    </w:p>
    <w:p w:rsidR="003455E8" w:rsidRPr="00047CA7" w:rsidRDefault="003455E8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455E8" w:rsidRPr="00047CA7" w:rsidRDefault="00B07009" w:rsidP="00A4632D">
      <w:pPr>
        <w:numPr>
          <w:ilvl w:val="0"/>
          <w:numId w:val="12"/>
        </w:numPr>
        <w:spacing w:before="100" w:after="100" w:line="100" w:lineRule="atLeast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Zespół Szkolno – Przedszkolny -  </w:t>
      </w:r>
      <w:r w:rsidR="0034521A" w:rsidRPr="00047C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Publiczna Szkoła Podstawowa </w:t>
      </w:r>
      <w:r w:rsidR="003455E8" w:rsidRPr="00047C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im. Prymasa Stefana Kardynała Wyszyńskiego</w:t>
      </w:r>
      <w:r w:rsidR="000A19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3455E8" w:rsidRPr="00047C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 Dąbrówce</w:t>
      </w:r>
    </w:p>
    <w:p w:rsidR="003455E8" w:rsidRPr="00E7659D" w:rsidRDefault="005E2C9D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00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</w:t>
      </w:r>
      <w:r w:rsidR="003455E8" w:rsidRPr="00E7659D">
        <w:rPr>
          <w:rFonts w:ascii="Times New Roman" w:eastAsia="Times New Roman" w:hAnsi="Times New Roman" w:cs="Times New Roman"/>
          <w:sz w:val="24"/>
          <w:szCs w:val="24"/>
        </w:rPr>
        <w:t>Przygotowanie i dostawa gotowych posiłków dla:</w:t>
      </w:r>
    </w:p>
    <w:p w:rsidR="003455E8" w:rsidRPr="00E7659D" w:rsidRDefault="005E2C9D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59D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3455E8" w:rsidRPr="00E7659D">
        <w:rPr>
          <w:rFonts w:ascii="Times New Roman" w:eastAsia="Times New Roman" w:hAnsi="Times New Roman" w:cs="Times New Roman"/>
          <w:sz w:val="24"/>
          <w:szCs w:val="24"/>
        </w:rPr>
        <w:t>-  1</w:t>
      </w:r>
      <w:r w:rsidR="00B14AC7" w:rsidRPr="00E7659D">
        <w:rPr>
          <w:rFonts w:ascii="Times New Roman" w:eastAsia="Times New Roman" w:hAnsi="Times New Roman" w:cs="Times New Roman"/>
          <w:sz w:val="24"/>
          <w:szCs w:val="24"/>
        </w:rPr>
        <w:t>1</w:t>
      </w:r>
      <w:r w:rsidR="003455E8" w:rsidRPr="00E7659D">
        <w:rPr>
          <w:rFonts w:ascii="Times New Roman" w:eastAsia="Times New Roman" w:hAnsi="Times New Roman" w:cs="Times New Roman"/>
          <w:sz w:val="24"/>
          <w:szCs w:val="24"/>
        </w:rPr>
        <w:t xml:space="preserve"> dzieci w wieku szkolnym w formie gorącego posiłku  </w:t>
      </w:r>
    </w:p>
    <w:p w:rsidR="003455E8" w:rsidRPr="00047CA7" w:rsidRDefault="003455E8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455E8" w:rsidRPr="00047CA7" w:rsidRDefault="0034521A" w:rsidP="00A4632D">
      <w:pPr>
        <w:numPr>
          <w:ilvl w:val="0"/>
          <w:numId w:val="12"/>
        </w:numPr>
        <w:spacing w:before="100" w:after="100" w:line="100" w:lineRule="atLeast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Szkoła Podstawowa </w:t>
      </w:r>
      <w:r w:rsidR="003455E8" w:rsidRPr="00047C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z Oddziałem Przedszkolnym w Ostrowie Królewskim                </w:t>
      </w:r>
      <w:r w:rsidR="003455E8" w:rsidRPr="00047CA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organem prowadzącym</w:t>
      </w:r>
      <w:r w:rsidR="003455E8" w:rsidRPr="00047C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455E8" w:rsidRPr="00047CA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jest </w:t>
      </w:r>
      <w:r w:rsidR="003455E8" w:rsidRPr="00047C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Stowarzyszenie Rozwoju Wsi Ostrów Królewski </w:t>
      </w:r>
    </w:p>
    <w:p w:rsidR="003455E8" w:rsidRPr="00E7659D" w:rsidRDefault="005E2C9D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143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</w:t>
      </w:r>
      <w:r w:rsidR="003455E8" w:rsidRPr="00E7659D">
        <w:rPr>
          <w:rFonts w:ascii="Times New Roman" w:eastAsia="Times New Roman" w:hAnsi="Times New Roman" w:cs="Times New Roman"/>
          <w:sz w:val="24"/>
          <w:szCs w:val="24"/>
        </w:rPr>
        <w:t>Przygotowanie i dostawa gotowych posiłków dla:</w:t>
      </w:r>
    </w:p>
    <w:p w:rsidR="003455E8" w:rsidRPr="00E7659D" w:rsidRDefault="005E2C9D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59D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3455E8" w:rsidRPr="00E7659D">
        <w:rPr>
          <w:rFonts w:ascii="Times New Roman" w:eastAsia="Times New Roman" w:hAnsi="Times New Roman" w:cs="Times New Roman"/>
          <w:sz w:val="24"/>
          <w:szCs w:val="24"/>
        </w:rPr>
        <w:t>-  brak zgłoszonych dzieci</w:t>
      </w:r>
    </w:p>
    <w:p w:rsidR="003455E8" w:rsidRPr="00047CA7" w:rsidRDefault="003455E8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55E8" w:rsidRPr="00047CA7" w:rsidRDefault="003455E8">
      <w:pPr>
        <w:spacing w:before="100" w:after="100"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D1BEE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 xml:space="preserve">III. </w:t>
      </w:r>
      <w:r w:rsidR="00AB39A8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Opis przedmiotu zamówienia/oczekiwania od wykonawcy</w:t>
      </w:r>
      <w:r w:rsidRPr="003D1BEE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:</w:t>
      </w:r>
    </w:p>
    <w:p w:rsidR="003455E8" w:rsidRPr="00047CA7" w:rsidRDefault="003455E8">
      <w:pPr>
        <w:spacing w:before="100" w:after="100"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7C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</w:t>
      </w:r>
      <w:r w:rsidRPr="00047CA7">
        <w:rPr>
          <w:rFonts w:ascii="Times New Roman" w:eastAsia="Times New Roman" w:hAnsi="Times New Roman" w:cs="Times New Roman"/>
          <w:sz w:val="24"/>
          <w:szCs w:val="24"/>
        </w:rPr>
        <w:t>Posiłki powinny być dostarczane w termosach i pojemnikach, na które Wykonawca posiada odpowiednie atesty i certyfikaty.</w:t>
      </w:r>
    </w:p>
    <w:p w:rsidR="003455E8" w:rsidRPr="00047CA7" w:rsidRDefault="003455E8">
      <w:pPr>
        <w:spacing w:before="100" w:after="100"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7CA7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Pr="00047CA7">
        <w:rPr>
          <w:rFonts w:ascii="Times New Roman" w:eastAsia="Times New Roman" w:hAnsi="Times New Roman" w:cs="Times New Roman"/>
          <w:sz w:val="24"/>
          <w:szCs w:val="24"/>
        </w:rPr>
        <w:t xml:space="preserve"> Wykonawca będzie dostarczał posiłki własnym transportem, gwarantując utrzymanie odpowiedniej temperatury oraz jakości przewożonych potraw.</w:t>
      </w:r>
    </w:p>
    <w:p w:rsidR="003455E8" w:rsidRPr="00047CA7" w:rsidRDefault="003455E8">
      <w:pPr>
        <w:spacing w:before="100" w:after="100"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7CA7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Pr="00047CA7">
        <w:rPr>
          <w:rFonts w:ascii="Times New Roman" w:eastAsia="Times New Roman" w:hAnsi="Times New Roman" w:cs="Times New Roman"/>
          <w:sz w:val="24"/>
          <w:szCs w:val="24"/>
        </w:rPr>
        <w:t xml:space="preserve"> Transport posiłków powinien odbywać się samochodem przystosowanym do przewozu żywności, na który Wykonawca posiada odpowiednie dokumenty potwierdzające dostosowanie pojazdu.</w:t>
      </w:r>
    </w:p>
    <w:p w:rsidR="003455E8" w:rsidRPr="00047CA7" w:rsidRDefault="003455E8">
      <w:pPr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CA7"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 w:rsidRPr="00047CA7">
        <w:rPr>
          <w:rFonts w:ascii="Times New Roman" w:eastAsia="Times New Roman" w:hAnsi="Times New Roman" w:cs="Times New Roman"/>
          <w:sz w:val="24"/>
          <w:szCs w:val="24"/>
        </w:rPr>
        <w:t xml:space="preserve"> Liczba posiłków uzależniona będzie od frekwencji dzieci i uczniów.</w:t>
      </w:r>
    </w:p>
    <w:p w:rsidR="003455E8" w:rsidRPr="00047CA7" w:rsidRDefault="003455E8">
      <w:pPr>
        <w:spacing w:before="100" w:after="100"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7CA7">
        <w:rPr>
          <w:rFonts w:ascii="Times New Roman" w:eastAsia="Times New Roman" w:hAnsi="Times New Roman" w:cs="Times New Roman"/>
          <w:sz w:val="24"/>
          <w:szCs w:val="24"/>
        </w:rPr>
        <w:t xml:space="preserve">O  dokładnej liczbie obiadów Wykonawca będzie informowany przez pracowników szkoły/przedszkola do godziny </w:t>
      </w:r>
      <w:r w:rsidR="00772939">
        <w:rPr>
          <w:rFonts w:ascii="Times New Roman" w:eastAsia="Times New Roman" w:hAnsi="Times New Roman" w:cs="Times New Roman"/>
          <w:sz w:val="24"/>
          <w:szCs w:val="24"/>
        </w:rPr>
        <w:t>8.30</w:t>
      </w:r>
      <w:r w:rsidRPr="00047CA7">
        <w:rPr>
          <w:rFonts w:ascii="Times New Roman" w:eastAsia="Times New Roman" w:hAnsi="Times New Roman" w:cs="Times New Roman"/>
          <w:sz w:val="24"/>
          <w:szCs w:val="24"/>
        </w:rPr>
        <w:t xml:space="preserve">  w dniu wykonania usługi, czyli tego samego dnia. Zatem liczba, obiadów może różnić się między sobą.</w:t>
      </w:r>
    </w:p>
    <w:p w:rsidR="003455E8" w:rsidRPr="00047CA7" w:rsidRDefault="003455E8">
      <w:pPr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CA7">
        <w:rPr>
          <w:rFonts w:ascii="Times New Roman" w:eastAsia="Times New Roman" w:hAnsi="Times New Roman" w:cs="Times New Roman"/>
          <w:b/>
          <w:bCs/>
          <w:sz w:val="24"/>
          <w:szCs w:val="24"/>
        </w:rPr>
        <w:t>5.</w:t>
      </w:r>
      <w:r w:rsidRPr="00047CA7">
        <w:rPr>
          <w:rFonts w:ascii="Times New Roman" w:eastAsia="Times New Roman" w:hAnsi="Times New Roman" w:cs="Times New Roman"/>
          <w:sz w:val="24"/>
          <w:szCs w:val="24"/>
        </w:rPr>
        <w:t xml:space="preserve"> Posiłki powinny być dostarczane bezpośrednio</w:t>
      </w:r>
      <w:r w:rsidR="00772939">
        <w:rPr>
          <w:rFonts w:ascii="Times New Roman" w:eastAsia="Times New Roman" w:hAnsi="Times New Roman" w:cs="Times New Roman"/>
          <w:sz w:val="24"/>
          <w:szCs w:val="24"/>
        </w:rPr>
        <w:t xml:space="preserve"> do</w:t>
      </w:r>
      <w:r w:rsidRPr="00047CA7">
        <w:rPr>
          <w:rFonts w:ascii="Times New Roman" w:eastAsia="Times New Roman" w:hAnsi="Times New Roman" w:cs="Times New Roman"/>
          <w:sz w:val="24"/>
          <w:szCs w:val="24"/>
        </w:rPr>
        <w:t xml:space="preserve"> w/wymienionych szkół/przedszkoli                          w dniach roboczych (tj. dni nauki szkolnej i w okresie funkcjonowania przedszkola),                         od poniedziałku do piątku, z wyłączeniem dni świątecznych :</w:t>
      </w:r>
    </w:p>
    <w:p w:rsidR="003455E8" w:rsidRPr="00047CA7" w:rsidRDefault="003455E8">
      <w:pPr>
        <w:spacing w:before="100" w:after="100"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7CA7">
        <w:rPr>
          <w:rFonts w:ascii="Times New Roman" w:eastAsia="Times New Roman" w:hAnsi="Times New Roman" w:cs="Times New Roman"/>
          <w:sz w:val="24"/>
          <w:szCs w:val="24"/>
        </w:rPr>
        <w:t xml:space="preserve">uruchomienie dostawy posiłków nastąpi od m-ca </w:t>
      </w:r>
      <w:r w:rsidR="00C33C4B">
        <w:rPr>
          <w:rFonts w:ascii="Times New Roman" w:eastAsia="Times New Roman" w:hAnsi="Times New Roman" w:cs="Times New Roman"/>
          <w:sz w:val="24"/>
          <w:szCs w:val="24"/>
        </w:rPr>
        <w:t>września</w:t>
      </w:r>
      <w:r w:rsidRPr="00047CA7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B07009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047CA7">
        <w:rPr>
          <w:rFonts w:ascii="Times New Roman" w:eastAsia="Times New Roman" w:hAnsi="Times New Roman" w:cs="Times New Roman"/>
          <w:sz w:val="24"/>
          <w:szCs w:val="24"/>
        </w:rPr>
        <w:t xml:space="preserve"> r. (dokładna data uruchomienia dostawy posiłków zostanie przekazana Wykonawcy przez dyrektorów poszczególnych placówek oświatowych) –</w:t>
      </w:r>
      <w:r w:rsidR="00EC72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7CA7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="00C33C4B">
        <w:rPr>
          <w:rFonts w:ascii="Times New Roman" w:eastAsia="Times New Roman" w:hAnsi="Times New Roman" w:cs="Times New Roman"/>
          <w:sz w:val="24"/>
          <w:szCs w:val="24"/>
        </w:rPr>
        <w:t>czerwca</w:t>
      </w:r>
      <w:r w:rsidRPr="00047CA7">
        <w:rPr>
          <w:rFonts w:ascii="Times New Roman" w:eastAsia="Times New Roman" w:hAnsi="Times New Roman" w:cs="Times New Roman"/>
          <w:sz w:val="24"/>
          <w:szCs w:val="24"/>
        </w:rPr>
        <w:t xml:space="preserve">  201</w:t>
      </w:r>
      <w:r w:rsidR="00B07009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047CA7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</w:p>
    <w:p w:rsidR="003455E8" w:rsidRDefault="003455E8">
      <w:pPr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CA7">
        <w:rPr>
          <w:rFonts w:ascii="Times New Roman" w:eastAsia="Times New Roman" w:hAnsi="Times New Roman" w:cs="Times New Roman"/>
          <w:b/>
          <w:bCs/>
          <w:sz w:val="24"/>
          <w:szCs w:val="24"/>
        </w:rPr>
        <w:t>6.</w:t>
      </w:r>
      <w:r w:rsidRPr="00047CA7">
        <w:rPr>
          <w:rFonts w:ascii="Times New Roman" w:eastAsia="Times New Roman" w:hAnsi="Times New Roman" w:cs="Times New Roman"/>
          <w:sz w:val="24"/>
          <w:szCs w:val="24"/>
        </w:rPr>
        <w:t xml:space="preserve"> Posiłki powinny być dostarczane do w/w placówek oświatowych w następujących godzinach:</w:t>
      </w:r>
    </w:p>
    <w:p w:rsidR="00A463B1" w:rsidRPr="00047CA7" w:rsidRDefault="00A463B1">
      <w:pPr>
        <w:spacing w:before="100" w:after="10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455E8" w:rsidRPr="00047CA7" w:rsidRDefault="005E2C9D">
      <w:pPr>
        <w:spacing w:before="100" w:after="100"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7CA7">
        <w:rPr>
          <w:rFonts w:ascii="Times New Roman" w:eastAsia="Times New Roman" w:hAnsi="Times New Roman" w:cs="Times New Roman"/>
          <w:bCs/>
          <w:sz w:val="24"/>
          <w:szCs w:val="24"/>
        </w:rPr>
        <w:t xml:space="preserve">1. </w:t>
      </w:r>
      <w:r w:rsidR="003455E8" w:rsidRPr="00047CA7">
        <w:rPr>
          <w:rFonts w:ascii="Times New Roman" w:eastAsia="Times New Roman" w:hAnsi="Times New Roman" w:cs="Times New Roman"/>
          <w:bCs/>
          <w:sz w:val="24"/>
          <w:szCs w:val="24"/>
        </w:rPr>
        <w:t>Zespół Szkolno – Przedszkolny w Borku</w:t>
      </w:r>
      <w:r w:rsidR="003455E8" w:rsidRPr="00047C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3455E8" w:rsidRPr="00047CA7" w:rsidRDefault="005E2C9D">
      <w:pPr>
        <w:spacing w:before="100" w:after="10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47C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  <w:r w:rsidR="003455E8" w:rsidRPr="00047C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godzinach   12.30  </w:t>
      </w:r>
    </w:p>
    <w:p w:rsidR="003455E8" w:rsidRPr="00047CA7" w:rsidRDefault="003455E8">
      <w:pPr>
        <w:spacing w:before="100" w:after="100"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7CA7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 </w:t>
      </w:r>
      <w:r w:rsidR="005E2C9D" w:rsidRPr="00047CA7">
        <w:rPr>
          <w:rFonts w:ascii="Times New Roman" w:eastAsia="Times New Roman" w:hAnsi="Times New Roman" w:cs="Times New Roman"/>
          <w:bCs/>
          <w:sz w:val="24"/>
          <w:szCs w:val="24"/>
        </w:rPr>
        <w:t>2.</w:t>
      </w:r>
      <w:r w:rsidRPr="00047CA7">
        <w:rPr>
          <w:rFonts w:ascii="Times New Roman" w:eastAsia="Times New Roman" w:hAnsi="Times New Roman" w:cs="Times New Roman"/>
          <w:bCs/>
          <w:sz w:val="24"/>
          <w:szCs w:val="24"/>
        </w:rPr>
        <w:t xml:space="preserve"> Zespół Szkolno – Przedszkolny w Łazach  </w:t>
      </w:r>
    </w:p>
    <w:p w:rsidR="005E2C9D" w:rsidRPr="00047CA7" w:rsidRDefault="005E2C9D">
      <w:pPr>
        <w:spacing w:before="100" w:after="100"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7C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  <w:r w:rsidR="003455E8" w:rsidRPr="00047C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godzinach 11.20 </w:t>
      </w:r>
    </w:p>
    <w:p w:rsidR="005E2C9D" w:rsidRPr="00047CA7" w:rsidRDefault="005E2C9D" w:rsidP="005E2C9D">
      <w:pPr>
        <w:spacing w:before="100" w:after="100"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7CA7">
        <w:rPr>
          <w:rFonts w:ascii="Times New Roman" w:eastAsia="Times New Roman" w:hAnsi="Times New Roman" w:cs="Times New Roman"/>
          <w:bCs/>
          <w:sz w:val="24"/>
          <w:szCs w:val="24"/>
        </w:rPr>
        <w:t>3. Publiczna Szkoła Podstawowa im. Świętej Jadwigi Królowej  w Rzezawie</w:t>
      </w:r>
    </w:p>
    <w:p w:rsidR="000A19D4" w:rsidRPr="00A463B1" w:rsidRDefault="005E2C9D" w:rsidP="00C33C4B">
      <w:pPr>
        <w:spacing w:before="100" w:after="100"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7C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w godzinach 12.20</w:t>
      </w:r>
    </w:p>
    <w:p w:rsidR="005E2C9D" w:rsidRPr="00047CA7" w:rsidRDefault="00C33C4B" w:rsidP="005E2C9D">
      <w:pPr>
        <w:spacing w:before="100" w:after="100" w:line="100" w:lineRule="atLeast"/>
        <w:ind w:left="1560" w:hanging="15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5E2C9D" w:rsidRPr="00047CA7">
        <w:rPr>
          <w:rFonts w:ascii="Times New Roman" w:eastAsia="Times New Roman" w:hAnsi="Times New Roman" w:cs="Times New Roman"/>
          <w:bCs/>
          <w:sz w:val="24"/>
          <w:szCs w:val="24"/>
        </w:rPr>
        <w:t>. Przedszkole Niepubliczne – Ochronka Św</w:t>
      </w:r>
      <w:r w:rsidR="0015038D">
        <w:rPr>
          <w:rFonts w:ascii="Times New Roman" w:eastAsia="Times New Roman" w:hAnsi="Times New Roman" w:cs="Times New Roman"/>
          <w:bCs/>
          <w:sz w:val="24"/>
          <w:szCs w:val="24"/>
        </w:rPr>
        <w:t xml:space="preserve">. Józefa Sióstr Służebniczek  </w:t>
      </w:r>
      <w:r w:rsidR="005E2C9D" w:rsidRPr="00047CA7">
        <w:rPr>
          <w:rFonts w:ascii="Times New Roman" w:eastAsia="Times New Roman" w:hAnsi="Times New Roman" w:cs="Times New Roman"/>
          <w:bCs/>
          <w:sz w:val="24"/>
          <w:szCs w:val="24"/>
        </w:rPr>
        <w:t xml:space="preserve">w Rzezawie </w:t>
      </w:r>
    </w:p>
    <w:p w:rsidR="005E2C9D" w:rsidRPr="00B70FED" w:rsidRDefault="005E2C9D" w:rsidP="005E2C9D">
      <w:pPr>
        <w:spacing w:before="100" w:after="100" w:line="1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47C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w godzinach 12.30</w:t>
      </w:r>
    </w:p>
    <w:p w:rsidR="003455E8" w:rsidRPr="00047CA7" w:rsidRDefault="00B70FED">
      <w:pPr>
        <w:spacing w:before="100" w:after="100"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5.</w:t>
      </w:r>
      <w:r w:rsidR="005E2C9D" w:rsidRPr="00047CA7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3455E8" w:rsidRPr="00047CA7">
        <w:rPr>
          <w:rFonts w:ascii="Times New Roman" w:eastAsia="Times New Roman" w:hAnsi="Times New Roman" w:cs="Times New Roman"/>
          <w:bCs/>
          <w:sz w:val="24"/>
          <w:szCs w:val="24"/>
        </w:rPr>
        <w:t>Publiczna Szkoła Podstawowa im. Janusza Korczaka w Krzeczowie</w:t>
      </w:r>
    </w:p>
    <w:p w:rsidR="003455E8" w:rsidRPr="00047CA7" w:rsidRDefault="005E2C9D">
      <w:pPr>
        <w:spacing w:before="100" w:after="100" w:line="1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47C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  <w:r w:rsidR="003455E8" w:rsidRPr="00047C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godzinach 10.25 </w:t>
      </w:r>
    </w:p>
    <w:p w:rsidR="003455E8" w:rsidRPr="00047CA7" w:rsidRDefault="003455E8" w:rsidP="005E2C9D">
      <w:pPr>
        <w:spacing w:before="100" w:after="100" w:line="1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47CA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70FED">
        <w:rPr>
          <w:rFonts w:ascii="Times New Roman" w:eastAsia="Times New Roman" w:hAnsi="Times New Roman" w:cs="Times New Roman"/>
          <w:bCs/>
          <w:sz w:val="24"/>
          <w:szCs w:val="24"/>
        </w:rPr>
        <w:t>6.</w:t>
      </w:r>
      <w:r w:rsidR="005E2C9D" w:rsidRPr="00047CA7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5E2C9D" w:rsidRPr="00047CA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Publiczna Szkoła Podstawowa im. gen. Leopolda Okulickiego  w Okulicach</w:t>
      </w:r>
    </w:p>
    <w:p w:rsidR="005E2C9D" w:rsidRPr="00047CA7" w:rsidRDefault="005E2C9D" w:rsidP="005E2C9D">
      <w:pPr>
        <w:spacing w:before="100" w:after="100" w:line="1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47C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w godzinach 10.40</w:t>
      </w:r>
    </w:p>
    <w:p w:rsidR="003455E8" w:rsidRPr="00047CA7" w:rsidRDefault="00B70FED" w:rsidP="00C33C4B">
      <w:pPr>
        <w:spacing w:before="100" w:after="100" w:line="100" w:lineRule="atLeast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="005E2C9D" w:rsidRPr="00047CA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5E2C9D" w:rsidRPr="00047C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C720D" w:rsidRPr="00047CA7">
        <w:rPr>
          <w:rFonts w:ascii="Times New Roman" w:eastAsia="Times New Roman" w:hAnsi="Times New Roman" w:cs="Times New Roman"/>
          <w:bCs/>
          <w:sz w:val="24"/>
          <w:szCs w:val="24"/>
        </w:rPr>
        <w:t>Zespół Szkolno – Przedszkolny</w:t>
      </w:r>
      <w:r w:rsidR="00EC720D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C33C4B" w:rsidRPr="00047CA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Publiczna Szkoła Podstawowa </w:t>
      </w:r>
      <w:r w:rsidR="003455E8" w:rsidRPr="00047CA7">
        <w:rPr>
          <w:rFonts w:ascii="Times New Roman" w:eastAsia="Times New Roman" w:hAnsi="Times New Roman" w:cs="Times New Roman"/>
          <w:bCs/>
          <w:sz w:val="24"/>
          <w:szCs w:val="24"/>
        </w:rPr>
        <w:t xml:space="preserve">w im. Prymasa Stefana Kardynała Wyszyńskiego </w:t>
      </w:r>
      <w:r w:rsidR="00C33C4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455E8" w:rsidRPr="00047CA7">
        <w:rPr>
          <w:rFonts w:ascii="Times New Roman" w:eastAsia="Times New Roman" w:hAnsi="Times New Roman" w:cs="Times New Roman"/>
          <w:bCs/>
          <w:sz w:val="24"/>
          <w:szCs w:val="24"/>
        </w:rPr>
        <w:t>w Dąbrówce</w:t>
      </w:r>
    </w:p>
    <w:p w:rsidR="003455E8" w:rsidRPr="00047CA7" w:rsidRDefault="005E2C9D">
      <w:pPr>
        <w:spacing w:before="100" w:after="100" w:line="1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47C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  <w:r w:rsidR="003455E8" w:rsidRPr="00047CA7">
        <w:rPr>
          <w:rFonts w:ascii="Times New Roman" w:eastAsia="Times New Roman" w:hAnsi="Times New Roman" w:cs="Times New Roman"/>
          <w:b/>
          <w:bCs/>
          <w:sz w:val="24"/>
          <w:szCs w:val="24"/>
        </w:rPr>
        <w:t>w godzinach 11.15</w:t>
      </w:r>
    </w:p>
    <w:p w:rsidR="003455E8" w:rsidRPr="00047CA7" w:rsidRDefault="003455E8" w:rsidP="00B70FED">
      <w:pPr>
        <w:numPr>
          <w:ilvl w:val="0"/>
          <w:numId w:val="11"/>
        </w:numPr>
        <w:spacing w:before="100" w:after="100" w:line="100" w:lineRule="atLeast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47CA7">
        <w:rPr>
          <w:rFonts w:ascii="Times New Roman" w:eastAsia="Times New Roman" w:hAnsi="Times New Roman" w:cs="Times New Roman"/>
          <w:bCs/>
          <w:sz w:val="24"/>
          <w:szCs w:val="24"/>
        </w:rPr>
        <w:t xml:space="preserve"> Szkoła Podstawowa  z Oddziałem Przedszkolnym w Ostrowie Królewskim                organem prowadzącym jest Stowarzyszenie Rozwoju Wsi Ostrów Królewski</w:t>
      </w:r>
    </w:p>
    <w:p w:rsidR="003455E8" w:rsidRDefault="005E2C9D" w:rsidP="00DE2616">
      <w:pPr>
        <w:spacing w:before="100" w:after="100" w:line="100" w:lineRule="atLeast"/>
        <w:ind w:left="1276" w:hanging="127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7CA7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  <w:r w:rsidR="003455E8" w:rsidRPr="00047CA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455E8" w:rsidRPr="00047CA7">
        <w:rPr>
          <w:rFonts w:ascii="Times New Roman" w:eastAsia="Times New Roman" w:hAnsi="Times New Roman" w:cs="Times New Roman"/>
          <w:b/>
          <w:bCs/>
          <w:sz w:val="24"/>
          <w:szCs w:val="24"/>
        </w:rPr>
        <w:t>w godzinach</w:t>
      </w:r>
      <w:r w:rsidR="00A264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10.35</w:t>
      </w:r>
    </w:p>
    <w:p w:rsidR="000A19D4" w:rsidRPr="00047CA7" w:rsidRDefault="000A19D4" w:rsidP="00DE2616">
      <w:pPr>
        <w:spacing w:before="100" w:after="100" w:line="100" w:lineRule="atLeast"/>
        <w:ind w:left="1276" w:hanging="127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55E8" w:rsidRPr="00047CA7" w:rsidRDefault="003455E8">
      <w:pPr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CA7">
        <w:rPr>
          <w:rFonts w:ascii="Times New Roman" w:eastAsia="Times New Roman" w:hAnsi="Times New Roman" w:cs="Times New Roman"/>
          <w:sz w:val="24"/>
          <w:szCs w:val="24"/>
        </w:rPr>
        <w:t>W sytuacjach szczególnych istnieje możliwość zmiany przez Zamawiającego, godzin dostarczania posiłków z jednodniowym wyprzedzeniem.</w:t>
      </w:r>
    </w:p>
    <w:p w:rsidR="003455E8" w:rsidRPr="00047CA7" w:rsidRDefault="00B70FED">
      <w:pPr>
        <w:spacing w:before="100" w:after="100"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434C0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="003455E8" w:rsidRPr="00E434C0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3455E8" w:rsidRPr="00047CA7">
        <w:rPr>
          <w:rFonts w:ascii="Times New Roman" w:eastAsia="Times New Roman" w:hAnsi="Times New Roman" w:cs="Times New Roman"/>
          <w:sz w:val="24"/>
          <w:szCs w:val="24"/>
        </w:rPr>
        <w:t xml:space="preserve"> Wykonawca zobowiązuje się do nie stosowania gotowych potraw konserwowych oraz dostępnych na rynku ulepszaczy smaków, jak również gotowych dań w torebkach.</w:t>
      </w:r>
    </w:p>
    <w:p w:rsidR="003455E8" w:rsidRPr="00047CA7" w:rsidRDefault="00E434C0">
      <w:pPr>
        <w:spacing w:before="100" w:after="100"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434C0">
        <w:rPr>
          <w:rFonts w:ascii="Times New Roman" w:eastAsia="Times New Roman" w:hAnsi="Times New Roman" w:cs="Times New Roman"/>
          <w:b/>
          <w:bCs/>
          <w:sz w:val="24"/>
          <w:szCs w:val="24"/>
        </w:rPr>
        <w:t>8.</w:t>
      </w:r>
      <w:r w:rsidR="003455E8" w:rsidRPr="00047CA7">
        <w:rPr>
          <w:rFonts w:ascii="Times New Roman" w:eastAsia="Times New Roman" w:hAnsi="Times New Roman" w:cs="Times New Roman"/>
          <w:sz w:val="24"/>
          <w:szCs w:val="24"/>
        </w:rPr>
        <w:t xml:space="preserve"> Wykonawca zobowiązany jest do zachowania diet pokarmowych w zależności od indywidualnych potrzeb dzieci, zgodnie z informacją otrzymaną od zamawiającego </w:t>
      </w:r>
      <w:r w:rsidR="006E1FC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="003455E8" w:rsidRPr="00047CA7">
        <w:rPr>
          <w:rFonts w:ascii="Times New Roman" w:eastAsia="Times New Roman" w:hAnsi="Times New Roman" w:cs="Times New Roman"/>
          <w:sz w:val="24"/>
          <w:szCs w:val="24"/>
        </w:rPr>
        <w:t>(np.: posiłki z zaleceniami diety bezmlecznej, bezglutenowej, uwzględnienie indywidualnych potrzeb alergików).</w:t>
      </w:r>
    </w:p>
    <w:p w:rsidR="00497C46" w:rsidRDefault="00E434C0">
      <w:pPr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="003455E8" w:rsidRPr="00E434C0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3455E8" w:rsidRPr="00047C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455E8" w:rsidRPr="00047CA7">
        <w:rPr>
          <w:rFonts w:ascii="Times New Roman" w:eastAsia="Times New Roman" w:hAnsi="Times New Roman" w:cs="Times New Roman"/>
          <w:sz w:val="24"/>
          <w:szCs w:val="24"/>
        </w:rPr>
        <w:t xml:space="preserve">Wykonawca odpowiedzialny jest za dostarczenie dekadowego jadłospisu, w tym oddzielnie jadłospisu dla dzieci i uczniów bez alergii pokarmowej, bezmlecznych, innych alergików. Sporządzone przez Wykonawcę jadłospisy powinny być urozmaicone </w:t>
      </w:r>
      <w:r w:rsidR="005E2C9D" w:rsidRPr="00047CA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="003455E8" w:rsidRPr="00047CA7">
        <w:rPr>
          <w:rFonts w:ascii="Times New Roman" w:eastAsia="Times New Roman" w:hAnsi="Times New Roman" w:cs="Times New Roman"/>
          <w:sz w:val="24"/>
          <w:szCs w:val="24"/>
        </w:rPr>
        <w:t>i różnorodne. Jadłospisy powinny być dostarczone do przedstawicieli Zamawiającego (dyrektorów placówek oświatowych</w:t>
      </w:r>
      <w:r w:rsidR="00772939">
        <w:rPr>
          <w:rFonts w:ascii="Times New Roman" w:eastAsia="Times New Roman" w:hAnsi="Times New Roman" w:cs="Times New Roman"/>
          <w:sz w:val="24"/>
          <w:szCs w:val="24"/>
        </w:rPr>
        <w:t>),</w:t>
      </w:r>
      <w:r w:rsidR="00C33C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29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55E8" w:rsidRPr="00047CA7">
        <w:rPr>
          <w:rFonts w:ascii="Times New Roman" w:eastAsia="Times New Roman" w:hAnsi="Times New Roman" w:cs="Times New Roman"/>
          <w:sz w:val="24"/>
          <w:szCs w:val="24"/>
        </w:rPr>
        <w:t xml:space="preserve"> na 5 dni przed okresem jego obowiązywania</w:t>
      </w:r>
      <w:r w:rsidR="00C33C4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="00C33C4B">
        <w:rPr>
          <w:rFonts w:ascii="Times New Roman" w:eastAsia="Times New Roman" w:hAnsi="Times New Roman" w:cs="Times New Roman"/>
          <w:sz w:val="24"/>
          <w:szCs w:val="24"/>
        </w:rPr>
        <w:t xml:space="preserve">jak również do Gminnego Ośrodka Pomocy Społecznej w Rzezawie. </w:t>
      </w:r>
    </w:p>
    <w:p w:rsidR="003455E8" w:rsidRPr="00047CA7" w:rsidRDefault="00497C46">
      <w:pPr>
        <w:spacing w:before="100" w:after="100"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434C0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E434C0" w:rsidRPr="00E434C0">
        <w:rPr>
          <w:rFonts w:ascii="Times New Roman" w:eastAsia="Times New Roman" w:hAnsi="Times New Roman" w:cs="Times New Roman"/>
          <w:b/>
          <w:sz w:val="24"/>
          <w:szCs w:val="24"/>
        </w:rPr>
        <w:t>0.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3C4B">
        <w:rPr>
          <w:rFonts w:ascii="Times New Roman" w:eastAsia="Times New Roman" w:hAnsi="Times New Roman" w:cs="Times New Roman"/>
          <w:sz w:val="24"/>
          <w:szCs w:val="24"/>
        </w:rPr>
        <w:t xml:space="preserve"> Jadłospisy powinny </w:t>
      </w:r>
      <w:r>
        <w:rPr>
          <w:rFonts w:ascii="Times New Roman" w:eastAsia="Times New Roman" w:hAnsi="Times New Roman" w:cs="Times New Roman"/>
          <w:sz w:val="24"/>
          <w:szCs w:val="24"/>
        </w:rPr>
        <w:t>zawierać</w:t>
      </w:r>
      <w:r w:rsidR="00C33C4B">
        <w:rPr>
          <w:rFonts w:ascii="Times New Roman" w:eastAsia="Times New Roman" w:hAnsi="Times New Roman" w:cs="Times New Roman"/>
          <w:sz w:val="24"/>
          <w:szCs w:val="24"/>
        </w:rPr>
        <w:t xml:space="preserve"> informację na temat  </w:t>
      </w:r>
      <w:r>
        <w:rPr>
          <w:rFonts w:ascii="Times New Roman" w:eastAsia="Times New Roman" w:hAnsi="Times New Roman" w:cs="Times New Roman"/>
          <w:sz w:val="24"/>
          <w:szCs w:val="24"/>
        </w:rPr>
        <w:t>użytych</w:t>
      </w:r>
      <w:r w:rsidR="00C33C4B">
        <w:rPr>
          <w:rFonts w:ascii="Times New Roman" w:eastAsia="Times New Roman" w:hAnsi="Times New Roman" w:cs="Times New Roman"/>
          <w:sz w:val="24"/>
          <w:szCs w:val="24"/>
        </w:rPr>
        <w:t xml:space="preserve"> do przygotowania potraw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składników </w:t>
      </w:r>
      <w:r w:rsidR="00C33C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zawierających</w:t>
      </w:r>
      <w:r w:rsidR="00C33C4B">
        <w:rPr>
          <w:rFonts w:ascii="Times New Roman" w:eastAsia="Times New Roman" w:hAnsi="Times New Roman" w:cs="Times New Roman"/>
          <w:sz w:val="24"/>
          <w:szCs w:val="24"/>
        </w:rPr>
        <w:t xml:space="preserve"> substancje powodujące alergie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lub reakcje nietolerancji. </w:t>
      </w:r>
    </w:p>
    <w:p w:rsidR="003455E8" w:rsidRPr="00047CA7" w:rsidRDefault="003455E8">
      <w:pPr>
        <w:spacing w:before="100" w:after="100"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434C0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E434C0" w:rsidRPr="00E434C0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E434C0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047C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47CA7">
        <w:rPr>
          <w:rFonts w:ascii="Times New Roman" w:eastAsia="Times New Roman" w:hAnsi="Times New Roman" w:cs="Times New Roman"/>
          <w:sz w:val="24"/>
          <w:szCs w:val="24"/>
        </w:rPr>
        <w:t>Zamawiający ma prawo dokonywania zmian w jadłospisie przedstawionym przez Wykonawcę.</w:t>
      </w:r>
    </w:p>
    <w:p w:rsidR="003455E8" w:rsidRPr="00047CA7" w:rsidRDefault="003455E8">
      <w:pPr>
        <w:spacing w:before="100" w:after="100"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434C0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E434C0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E434C0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047CA7">
        <w:rPr>
          <w:rFonts w:ascii="Times New Roman" w:eastAsia="Times New Roman" w:hAnsi="Times New Roman" w:cs="Times New Roman"/>
          <w:sz w:val="24"/>
          <w:szCs w:val="24"/>
        </w:rPr>
        <w:t xml:space="preserve"> Wykonawca zobowiązany jest do przygotowania posiłków o najwyższym standardzie, </w:t>
      </w:r>
      <w:r w:rsidR="00E434C0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047CA7">
        <w:rPr>
          <w:rFonts w:ascii="Times New Roman" w:eastAsia="Times New Roman" w:hAnsi="Times New Roman" w:cs="Times New Roman"/>
          <w:sz w:val="24"/>
          <w:szCs w:val="24"/>
        </w:rPr>
        <w:t xml:space="preserve">na bazie produktów najwyższej jakości, świeżych, naturalnych, zgodnie z normami bezpieczeństwa i standardami HACCP oraz przepisami zawartymi w </w:t>
      </w:r>
      <w:r w:rsidRPr="00047C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Rozporządzeniu Ministra Zdrowia z dnia 26 lipca 2016 r. w sprawie grup środków spożywczych przeznaczonych do sprzedaży dzieciom i młodzieży w jednostkach systemu oświaty oraz wymagań, jakie muszą spełniać środki spożywcze stosowane w ramach żywienia zbiorowego dzieci i młodzieży w tych jednostkach (Dz. U. z 2016r. poz. 1154)</w:t>
      </w:r>
    </w:p>
    <w:p w:rsidR="003455E8" w:rsidRPr="00047CA7" w:rsidRDefault="003455E8">
      <w:pPr>
        <w:spacing w:before="100" w:after="100"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434C0">
        <w:rPr>
          <w:rFonts w:ascii="Times New Roman" w:eastAsia="Times New Roman" w:hAnsi="Times New Roman" w:cs="Times New Roman"/>
          <w:b/>
          <w:bCs/>
          <w:sz w:val="24"/>
          <w:szCs w:val="24"/>
        </w:rPr>
        <w:t>13.</w:t>
      </w:r>
      <w:r w:rsidRPr="00047CA7">
        <w:rPr>
          <w:rFonts w:ascii="Times New Roman" w:eastAsia="Times New Roman" w:hAnsi="Times New Roman" w:cs="Times New Roman"/>
          <w:sz w:val="24"/>
          <w:szCs w:val="24"/>
        </w:rPr>
        <w:t xml:space="preserve"> Wykonawca przy realizacji zamówienia zobowiązany jest do przestrzegania Zaleceń </w:t>
      </w:r>
      <w:r w:rsidR="003D1BEE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047CA7">
        <w:rPr>
          <w:rFonts w:ascii="Times New Roman" w:eastAsia="Times New Roman" w:hAnsi="Times New Roman" w:cs="Times New Roman"/>
          <w:sz w:val="24"/>
          <w:szCs w:val="24"/>
        </w:rPr>
        <w:t xml:space="preserve">i Norm obowiązujących i zalecanych przez </w:t>
      </w:r>
      <w:r w:rsidRPr="00047C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Instytut Żywności i Żywienia,</w:t>
      </w:r>
      <w:r w:rsidRPr="00047CA7">
        <w:rPr>
          <w:rFonts w:ascii="Times New Roman" w:eastAsia="Times New Roman" w:hAnsi="Times New Roman" w:cs="Times New Roman"/>
          <w:sz w:val="24"/>
          <w:szCs w:val="24"/>
        </w:rPr>
        <w:t xml:space="preserve"> a także zasad </w:t>
      </w:r>
      <w:r w:rsidRPr="00047CA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zdrowego żywienia oraz zasad żywienia zbiorowego, jak również jakości i zgodności </w:t>
      </w:r>
      <w:r w:rsidR="003D1BEE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047CA7">
        <w:rPr>
          <w:rFonts w:ascii="Times New Roman" w:eastAsia="Times New Roman" w:hAnsi="Times New Roman" w:cs="Times New Roman"/>
          <w:sz w:val="24"/>
          <w:szCs w:val="24"/>
        </w:rPr>
        <w:t>z warunkami umowy.</w:t>
      </w:r>
    </w:p>
    <w:p w:rsidR="003455E8" w:rsidRPr="00047CA7" w:rsidRDefault="003455E8">
      <w:pPr>
        <w:spacing w:before="100" w:after="100"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434C0">
        <w:rPr>
          <w:rFonts w:ascii="Times New Roman" w:eastAsia="Times New Roman" w:hAnsi="Times New Roman" w:cs="Times New Roman"/>
          <w:b/>
          <w:bCs/>
          <w:sz w:val="24"/>
          <w:szCs w:val="24"/>
        </w:rPr>
        <w:t>14.</w:t>
      </w:r>
      <w:r w:rsidRPr="00047CA7">
        <w:rPr>
          <w:rFonts w:ascii="Times New Roman" w:eastAsia="Times New Roman" w:hAnsi="Times New Roman" w:cs="Times New Roman"/>
          <w:sz w:val="24"/>
          <w:szCs w:val="24"/>
        </w:rPr>
        <w:t xml:space="preserve"> Przy planowaniu posiłków należy uwzględniać zalecaną wartość energetyczną oraz uwzględniać normy produktów.</w:t>
      </w:r>
    </w:p>
    <w:p w:rsidR="003455E8" w:rsidRPr="004117ED" w:rsidRDefault="003455E8" w:rsidP="004117ED">
      <w:pPr>
        <w:pStyle w:val="Nagwek2"/>
        <w:jc w:val="both"/>
        <w:rPr>
          <w:rFonts w:ascii="Times New Roman" w:eastAsiaTheme="majorEastAsia" w:hAnsi="Times New Roman"/>
          <w:b w:val="0"/>
          <w:i w:val="0"/>
          <w:sz w:val="24"/>
          <w:szCs w:val="24"/>
        </w:rPr>
      </w:pPr>
      <w:r w:rsidRPr="00E434C0">
        <w:rPr>
          <w:rFonts w:ascii="Times New Roman" w:hAnsi="Times New Roman"/>
          <w:bCs w:val="0"/>
          <w:i w:val="0"/>
          <w:sz w:val="24"/>
          <w:szCs w:val="24"/>
        </w:rPr>
        <w:t>15.</w:t>
      </w:r>
      <w:r w:rsidRPr="00047CA7">
        <w:rPr>
          <w:rFonts w:ascii="Times New Roman" w:hAnsi="Times New Roman"/>
          <w:sz w:val="24"/>
          <w:szCs w:val="24"/>
        </w:rPr>
        <w:t xml:space="preserve"> Posiłki mają być przygotowywane zgodnie z procedurami niezbędnymi do zapewnienia bezpieczeństwa żywności i żywienia z uwzględnieniem zapisów określonych w </w:t>
      </w:r>
      <w:r w:rsidRPr="00047CA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Ustawie                   z dnia 25 sierpnia 2006 r. o bezpieczeństwie żywności i żywienia (t.</w:t>
      </w:r>
      <w:r w:rsidR="004117ED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Pr="00047CA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j. Dz.</w:t>
      </w:r>
      <w:r w:rsidR="004117ED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Pr="00047CA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U. z 201</w:t>
      </w:r>
      <w:r w:rsidR="00F538A6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7</w:t>
      </w:r>
      <w:r w:rsidRPr="00047CA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r., </w:t>
      </w:r>
      <w:r w:rsidR="004117ED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                </w:t>
      </w:r>
      <w:r w:rsidRPr="00047CA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poz. </w:t>
      </w:r>
      <w:r w:rsidR="00F538A6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149 ze zm. )</w:t>
      </w:r>
      <w:r w:rsidRPr="00047CA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oraz</w:t>
      </w:r>
      <w:r w:rsidRPr="00E434C0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Pr="00E434C0">
        <w:rPr>
          <w:rFonts w:ascii="Times New Roman" w:hAnsi="Times New Roman"/>
          <w:b w:val="0"/>
          <w:i w:val="0"/>
          <w:iCs w:val="0"/>
          <w:sz w:val="24"/>
          <w:szCs w:val="24"/>
        </w:rPr>
        <w:t>zgodnie</w:t>
      </w:r>
      <w:r w:rsidRPr="00E434C0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Pr="00047CA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z Rozporządzeniem Ministra Zdrowia z dnia 26 lipca 2016 r. </w:t>
      </w:r>
      <w:r w:rsidR="004117ED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                  </w:t>
      </w:r>
      <w:r w:rsidRPr="00047CA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(Dz.</w:t>
      </w:r>
      <w:r w:rsidR="004117ED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Pr="00047CA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U. z 2016 poz.1154)</w:t>
      </w:r>
      <w:r w:rsidRPr="00047CA7">
        <w:rPr>
          <w:rStyle w:val="h2"/>
          <w:rFonts w:ascii="Times New Roman" w:hAnsi="Times New Roman"/>
          <w:sz w:val="24"/>
          <w:szCs w:val="24"/>
        </w:rPr>
        <w:t xml:space="preserve"> </w:t>
      </w:r>
      <w:r w:rsidR="004117ED" w:rsidRPr="004117ED">
        <w:rPr>
          <w:rFonts w:ascii="Times New Roman" w:hAnsi="Times New Roman"/>
          <w:b w:val="0"/>
          <w:i w:val="0"/>
          <w:sz w:val="24"/>
          <w:szCs w:val="24"/>
        </w:rPr>
        <w:t xml:space="preserve">w sprawie grup środków spożywczych przeznaczonych </w:t>
      </w:r>
      <w:r w:rsidR="004117ED">
        <w:rPr>
          <w:rFonts w:ascii="Times New Roman" w:hAnsi="Times New Roman"/>
          <w:b w:val="0"/>
          <w:i w:val="0"/>
          <w:sz w:val="24"/>
          <w:szCs w:val="24"/>
        </w:rPr>
        <w:t xml:space="preserve">                          </w:t>
      </w:r>
      <w:r w:rsidR="004117ED" w:rsidRPr="004117ED">
        <w:rPr>
          <w:rFonts w:ascii="Times New Roman" w:hAnsi="Times New Roman"/>
          <w:b w:val="0"/>
          <w:i w:val="0"/>
          <w:sz w:val="24"/>
          <w:szCs w:val="24"/>
        </w:rPr>
        <w:t>do sprzedaży dzieciom i młodzieży w jednostkach systemu oświaty oraz wymagań, jakie muszą spełniać środki spożywcze stosowane w ramach żywienia zbiorowego dzieci</w:t>
      </w:r>
      <w:r w:rsidR="004117ED">
        <w:rPr>
          <w:rFonts w:ascii="Times New Roman" w:hAnsi="Times New Roman"/>
          <w:b w:val="0"/>
          <w:i w:val="0"/>
          <w:sz w:val="24"/>
          <w:szCs w:val="24"/>
        </w:rPr>
        <w:t xml:space="preserve">                            </w:t>
      </w:r>
      <w:r w:rsidR="004117ED" w:rsidRPr="004117ED">
        <w:rPr>
          <w:rFonts w:ascii="Times New Roman" w:hAnsi="Times New Roman"/>
          <w:b w:val="0"/>
          <w:i w:val="0"/>
          <w:sz w:val="24"/>
          <w:szCs w:val="24"/>
        </w:rPr>
        <w:t xml:space="preserve"> i młodzieży w tych jednostkach</w:t>
      </w:r>
      <w:r w:rsidR="004117ED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3455E8" w:rsidRPr="00047CA7" w:rsidRDefault="003455E8">
      <w:pPr>
        <w:spacing w:before="100" w:after="100"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7C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16. </w:t>
      </w:r>
      <w:r w:rsidRPr="00047CA7">
        <w:rPr>
          <w:rFonts w:ascii="Times New Roman" w:eastAsia="Times New Roman" w:hAnsi="Times New Roman" w:cs="Times New Roman"/>
          <w:sz w:val="24"/>
          <w:szCs w:val="24"/>
        </w:rPr>
        <w:t>Posiłki muszą być przygotowywane przez osoby posiadające zaświadczenie lekarskie</w:t>
      </w:r>
      <w:r w:rsidR="003D1BEE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047CA7">
        <w:rPr>
          <w:rFonts w:ascii="Times New Roman" w:eastAsia="Times New Roman" w:hAnsi="Times New Roman" w:cs="Times New Roman"/>
          <w:sz w:val="24"/>
          <w:szCs w:val="24"/>
        </w:rPr>
        <w:t xml:space="preserve"> z badań przeprowadzonych do celów sanitarno – epidemiologicznych w zakładzie spełniającym wymagania higieniczno – sanitarne dla zakładów produkcyjnych lub wprowadzających do obrotu posiłki, środki spożywcze.</w:t>
      </w:r>
    </w:p>
    <w:p w:rsidR="003455E8" w:rsidRPr="00047CA7" w:rsidRDefault="003455E8">
      <w:pPr>
        <w:spacing w:before="100" w:after="100"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7CA7">
        <w:rPr>
          <w:rFonts w:ascii="Times New Roman" w:eastAsia="Times New Roman" w:hAnsi="Times New Roman" w:cs="Times New Roman"/>
          <w:b/>
          <w:bCs/>
          <w:sz w:val="24"/>
          <w:szCs w:val="24"/>
        </w:rPr>
        <w:t>17.</w:t>
      </w:r>
      <w:r w:rsidRPr="00047CA7">
        <w:rPr>
          <w:rFonts w:ascii="Times New Roman" w:eastAsia="Times New Roman" w:hAnsi="Times New Roman" w:cs="Times New Roman"/>
          <w:sz w:val="24"/>
          <w:szCs w:val="24"/>
        </w:rPr>
        <w:t xml:space="preserve"> Wydawanie posiłków leży po stronie Zamawiającego.</w:t>
      </w:r>
    </w:p>
    <w:p w:rsidR="003455E8" w:rsidRPr="00047CA7" w:rsidRDefault="003455E8">
      <w:pPr>
        <w:spacing w:before="100" w:after="100"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7C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18. </w:t>
      </w:r>
      <w:r w:rsidRPr="00047CA7">
        <w:rPr>
          <w:rFonts w:ascii="Times New Roman" w:eastAsia="Times New Roman" w:hAnsi="Times New Roman" w:cs="Times New Roman"/>
          <w:sz w:val="24"/>
          <w:szCs w:val="24"/>
        </w:rPr>
        <w:t xml:space="preserve">Wykonawca zobowiązany jest do odbioru, wywożenia i utylizacji odpadów związanych </w:t>
      </w:r>
      <w:r w:rsidR="003D1BEE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047CA7">
        <w:rPr>
          <w:rFonts w:ascii="Times New Roman" w:eastAsia="Times New Roman" w:hAnsi="Times New Roman" w:cs="Times New Roman"/>
          <w:sz w:val="24"/>
          <w:szCs w:val="24"/>
        </w:rPr>
        <w:t xml:space="preserve">z usługą żywienia i ponosi tym samym odpowiedzialność za gospodarowanie tymi odpadami oraz ponosi koszty z tym związane zgodnie </w:t>
      </w:r>
      <w:r w:rsidRPr="00047C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z Ustawą z dnia 14 grudnia 2012 r. o odpadach (Dz.</w:t>
      </w:r>
      <w:r w:rsidR="006E1F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47C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U. z </w:t>
      </w:r>
      <w:r w:rsidR="00F538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201</w:t>
      </w:r>
      <w:r w:rsidR="004117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8</w:t>
      </w:r>
      <w:r w:rsidR="00F538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poz. </w:t>
      </w:r>
      <w:r w:rsidR="004117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992</w:t>
      </w:r>
      <w:r w:rsidR="00F538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ze zm.</w:t>
      </w:r>
      <w:r w:rsidRPr="00047C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).</w:t>
      </w:r>
    </w:p>
    <w:p w:rsidR="003455E8" w:rsidRPr="00047CA7" w:rsidRDefault="003455E8">
      <w:pPr>
        <w:spacing w:before="100" w:after="100"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7CA7">
        <w:rPr>
          <w:rFonts w:ascii="Times New Roman" w:eastAsia="Times New Roman" w:hAnsi="Times New Roman" w:cs="Times New Roman"/>
          <w:b/>
          <w:bCs/>
          <w:sz w:val="24"/>
          <w:szCs w:val="24"/>
        </w:rPr>
        <w:t>19.</w:t>
      </w:r>
      <w:r w:rsidRPr="00047CA7">
        <w:rPr>
          <w:rFonts w:ascii="Times New Roman" w:eastAsia="Times New Roman" w:hAnsi="Times New Roman" w:cs="Times New Roman"/>
          <w:sz w:val="24"/>
          <w:szCs w:val="24"/>
        </w:rPr>
        <w:t xml:space="preserve"> Wykonawca zapewnia mycie i dezynfekcję we własnych pomieszczeniach termosów                     i opakowań, w których będą dostarczane posiłki, zgodnie z zasadami i przepisami sanitarnymi i mikrobiologicznymi oraz normami HACCP.</w:t>
      </w:r>
    </w:p>
    <w:p w:rsidR="003455E8" w:rsidRPr="00047CA7" w:rsidRDefault="003455E8">
      <w:pPr>
        <w:spacing w:before="100" w:after="100"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7C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20. </w:t>
      </w:r>
      <w:r w:rsidRPr="00047CA7">
        <w:rPr>
          <w:rFonts w:ascii="Times New Roman" w:eastAsia="Times New Roman" w:hAnsi="Times New Roman" w:cs="Times New Roman"/>
          <w:sz w:val="24"/>
          <w:szCs w:val="24"/>
        </w:rPr>
        <w:t>Wykonawca jest gotowy do realizowania przedmiotu zamówienia w przypadku zakłócenia procesu technologicznego (z przyczyn niezależnych, braku energii elektrycznej, braku wody itp.) wytwarzanych posiłków-wykonawca zobowiązany jest przedstawić alternatywną propozycję dostarczanych posiłków np. suchy prowiant.</w:t>
      </w:r>
    </w:p>
    <w:p w:rsidR="003455E8" w:rsidRPr="00047CA7" w:rsidRDefault="003455E8">
      <w:pPr>
        <w:spacing w:before="100" w:after="100"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7C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21. </w:t>
      </w:r>
      <w:r w:rsidRPr="00047CA7">
        <w:rPr>
          <w:rFonts w:ascii="Times New Roman" w:eastAsia="Times New Roman" w:hAnsi="Times New Roman" w:cs="Times New Roman"/>
          <w:sz w:val="24"/>
          <w:szCs w:val="24"/>
        </w:rPr>
        <w:t xml:space="preserve">Wykonawca jest zobowiązany do </w:t>
      </w:r>
      <w:r w:rsidR="00F538A6">
        <w:rPr>
          <w:rFonts w:ascii="Times New Roman" w:eastAsia="Times New Roman" w:hAnsi="Times New Roman" w:cs="Times New Roman"/>
          <w:sz w:val="24"/>
          <w:szCs w:val="24"/>
        </w:rPr>
        <w:t xml:space="preserve">pobierania i </w:t>
      </w:r>
      <w:r w:rsidRPr="00047CA7">
        <w:rPr>
          <w:rFonts w:ascii="Times New Roman" w:eastAsia="Times New Roman" w:hAnsi="Times New Roman" w:cs="Times New Roman"/>
          <w:sz w:val="24"/>
          <w:szCs w:val="24"/>
        </w:rPr>
        <w:t>przechowywania próbek po</w:t>
      </w:r>
      <w:r w:rsidR="00F538A6">
        <w:rPr>
          <w:rFonts w:ascii="Times New Roman" w:eastAsia="Times New Roman" w:hAnsi="Times New Roman" w:cs="Times New Roman"/>
          <w:sz w:val="24"/>
          <w:szCs w:val="24"/>
        </w:rPr>
        <w:t xml:space="preserve">traw zgodnie        </w:t>
      </w:r>
      <w:r w:rsidR="00B14AC7">
        <w:rPr>
          <w:rFonts w:ascii="Times New Roman" w:eastAsia="Times New Roman" w:hAnsi="Times New Roman" w:cs="Times New Roman"/>
          <w:sz w:val="24"/>
          <w:szCs w:val="24"/>
        </w:rPr>
        <w:t xml:space="preserve">    z Rozporządzeniem Ministra Z</w:t>
      </w:r>
      <w:r w:rsidR="00F538A6">
        <w:rPr>
          <w:rFonts w:ascii="Times New Roman" w:eastAsia="Times New Roman" w:hAnsi="Times New Roman" w:cs="Times New Roman"/>
          <w:sz w:val="24"/>
          <w:szCs w:val="24"/>
        </w:rPr>
        <w:t xml:space="preserve">drowia  z dnia 17 kwietnia 2007 r.  w sprawie pobierania             i przechowywania próbek  żywności  przez zakłady żywienia zbiorowego  typu zamkniętego </w:t>
      </w:r>
      <w:r w:rsidRPr="00047CA7">
        <w:rPr>
          <w:rFonts w:ascii="Times New Roman" w:eastAsia="Times New Roman" w:hAnsi="Times New Roman" w:cs="Times New Roman"/>
          <w:sz w:val="24"/>
          <w:szCs w:val="24"/>
        </w:rPr>
        <w:t>do celów sanitarno – epidemiologicznych zgodnie z obowiązującymi w tym zakresie przepisami.</w:t>
      </w:r>
    </w:p>
    <w:p w:rsidR="003455E8" w:rsidRPr="00047CA7" w:rsidRDefault="003455E8">
      <w:pPr>
        <w:spacing w:before="100" w:after="100"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7CA7">
        <w:rPr>
          <w:rFonts w:ascii="Times New Roman" w:eastAsia="Times New Roman" w:hAnsi="Times New Roman" w:cs="Times New Roman"/>
          <w:b/>
          <w:bCs/>
          <w:sz w:val="24"/>
          <w:szCs w:val="24"/>
        </w:rPr>
        <w:t>22.</w:t>
      </w:r>
      <w:r w:rsidRPr="00047CA7">
        <w:rPr>
          <w:rFonts w:ascii="Times New Roman" w:eastAsia="Times New Roman" w:hAnsi="Times New Roman" w:cs="Times New Roman"/>
          <w:sz w:val="24"/>
          <w:szCs w:val="24"/>
        </w:rPr>
        <w:t xml:space="preserve"> Rozliczenie następować będzie za faktycznie dostarczone posiłki według ceny, podanej                      w ofercie cenowej. W przypadku wykonywania zmniejszonego zakresu usługi, niż wskazany w przedmiocie zamówienia, Wykonawcy nie przysługuje roszczenie o zlecenie niewykonanej części usługi.</w:t>
      </w:r>
    </w:p>
    <w:p w:rsidR="003455E8" w:rsidRPr="00047CA7" w:rsidRDefault="003455E8">
      <w:pPr>
        <w:spacing w:before="100" w:after="100"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7C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23. </w:t>
      </w:r>
      <w:r w:rsidRPr="00047CA7">
        <w:rPr>
          <w:rFonts w:ascii="Times New Roman" w:eastAsia="Times New Roman" w:hAnsi="Times New Roman" w:cs="Times New Roman"/>
          <w:sz w:val="24"/>
          <w:szCs w:val="24"/>
        </w:rPr>
        <w:t>Wykonawca zobowiązuje się do wystawiania comiesięcznych faktur VAT z terminem płatności 14 dni. Faktura VAT jest wystawiana na podstawie zatwierdzonego przez szkołę/przedszkole zestawienia liczby posiłków przygotowanych i dostarczonych przez Wykonawcę w danym miesiącu.</w:t>
      </w:r>
    </w:p>
    <w:p w:rsidR="00A463B1" w:rsidRDefault="003455E8">
      <w:pPr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C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24. </w:t>
      </w:r>
      <w:r w:rsidRPr="00047CA7">
        <w:rPr>
          <w:rFonts w:ascii="Times New Roman" w:eastAsia="Times New Roman" w:hAnsi="Times New Roman" w:cs="Times New Roman"/>
          <w:sz w:val="24"/>
          <w:szCs w:val="24"/>
        </w:rPr>
        <w:t>Za realizację przedmiotu zamówienia Wykonawca wystawi odrębną fakturę VAT dla każdej jednostki w brzmieniu :</w:t>
      </w:r>
    </w:p>
    <w:p w:rsidR="003455E8" w:rsidRPr="00047CA7" w:rsidRDefault="003455E8">
      <w:pPr>
        <w:spacing w:before="100" w:after="100"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7CA7">
        <w:rPr>
          <w:rFonts w:ascii="Times New Roman" w:eastAsia="Times New Roman" w:hAnsi="Times New Roman" w:cs="Times New Roman"/>
          <w:b/>
          <w:bCs/>
          <w:sz w:val="24"/>
          <w:szCs w:val="24"/>
        </w:rPr>
        <w:t>Nabywca :</w:t>
      </w:r>
    </w:p>
    <w:p w:rsidR="008C459A" w:rsidRPr="00A463B1" w:rsidRDefault="003455E8" w:rsidP="008C459A">
      <w:pPr>
        <w:spacing w:before="100" w:after="100"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7CA7">
        <w:rPr>
          <w:rFonts w:ascii="Times New Roman" w:eastAsia="Times New Roman" w:hAnsi="Times New Roman" w:cs="Times New Roman"/>
          <w:b/>
          <w:bCs/>
          <w:sz w:val="24"/>
          <w:szCs w:val="24"/>
        </w:rPr>
        <w:t>Gmina Rzezawa</w:t>
      </w:r>
      <w:r w:rsidR="008C459A" w:rsidRPr="008C4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C4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8C459A" w:rsidRPr="00047CA7">
        <w:rPr>
          <w:rFonts w:ascii="Times New Roman" w:eastAsia="Times New Roman" w:hAnsi="Times New Roman" w:cs="Times New Roman"/>
          <w:b/>
          <w:bCs/>
          <w:sz w:val="24"/>
          <w:szCs w:val="24"/>
        </w:rPr>
        <w:t>ul. Długa 21, 32-765 Rzezawa</w:t>
      </w:r>
      <w:r w:rsidR="008C459A" w:rsidRPr="00DE26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C4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</w:t>
      </w:r>
      <w:r w:rsidR="008C459A" w:rsidRPr="00047C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NIP : </w:t>
      </w:r>
      <w:r w:rsidR="008C45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868-10-21-294</w:t>
      </w:r>
    </w:p>
    <w:p w:rsidR="00B14AC7" w:rsidRDefault="00B14AC7">
      <w:pPr>
        <w:spacing w:before="100" w:after="100"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459A" w:rsidRDefault="008C459A">
      <w:pPr>
        <w:spacing w:before="100" w:after="100"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Odbiorca: </w:t>
      </w:r>
    </w:p>
    <w:p w:rsidR="008C459A" w:rsidRPr="00047CA7" w:rsidRDefault="003455E8">
      <w:pPr>
        <w:spacing w:before="100" w:after="100"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7CA7">
        <w:rPr>
          <w:rFonts w:ascii="Times New Roman" w:eastAsia="Times New Roman" w:hAnsi="Times New Roman" w:cs="Times New Roman"/>
          <w:b/>
          <w:bCs/>
          <w:sz w:val="24"/>
          <w:szCs w:val="24"/>
        </w:rPr>
        <w:t>Gminny Ośrodek Pomocy Społecznej w Rzezawie</w:t>
      </w:r>
      <w:r w:rsidR="00A463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  <w:r w:rsidR="008C459A">
        <w:rPr>
          <w:rFonts w:ascii="Times New Roman" w:eastAsia="Times New Roman" w:hAnsi="Times New Roman" w:cs="Times New Roman"/>
          <w:b/>
          <w:bCs/>
          <w:sz w:val="24"/>
          <w:szCs w:val="24"/>
        </w:rPr>
        <w:t>ul. Długa 21 32-765 Rzezawa</w:t>
      </w:r>
    </w:p>
    <w:p w:rsidR="000A19D4" w:rsidRPr="00047CA7" w:rsidRDefault="000A19D4">
      <w:pPr>
        <w:spacing w:before="100" w:after="100"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455E8" w:rsidRPr="00047CA7" w:rsidRDefault="003455E8">
      <w:pPr>
        <w:spacing w:before="100" w:after="100"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7C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25. </w:t>
      </w:r>
      <w:r w:rsidRPr="00047CA7">
        <w:rPr>
          <w:rFonts w:ascii="Times New Roman" w:eastAsia="Times New Roman" w:hAnsi="Times New Roman" w:cs="Times New Roman"/>
          <w:sz w:val="24"/>
          <w:szCs w:val="24"/>
        </w:rPr>
        <w:t>W sytuacjach szczególnych (np. zorganizowane wyjazdy dzieci), Zamawiający ma prawo zgłosić Wykonawcy inny sposób przygotowania posiłków - suchy prowiant, a Wykonawca jest zobowiązany do ich realizacji, po uzgodnieniu z Zamawiającym terminu i sposobu wykonania wymaganych dostaw.</w:t>
      </w:r>
    </w:p>
    <w:p w:rsidR="003455E8" w:rsidRPr="00047CA7" w:rsidRDefault="003455E8">
      <w:pPr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C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26. </w:t>
      </w:r>
      <w:r w:rsidRPr="00047CA7">
        <w:rPr>
          <w:rFonts w:ascii="Times New Roman" w:eastAsia="Times New Roman" w:hAnsi="Times New Roman" w:cs="Times New Roman"/>
          <w:sz w:val="24"/>
          <w:szCs w:val="24"/>
        </w:rPr>
        <w:t>Przewiduje się możliwość zmniejszenia zamówionej ilości posiłków, co jest podyktowane zmniejszoną liczbą dzieci w szkole/przedszkolu w danym dniu (zwolnienia lekarskie, inna podobna nieobecność).</w:t>
      </w:r>
    </w:p>
    <w:p w:rsidR="003455E8" w:rsidRPr="00047CA7" w:rsidRDefault="003455E8">
      <w:pPr>
        <w:spacing w:before="100" w:after="100"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7CA7">
        <w:rPr>
          <w:rFonts w:ascii="Times New Roman" w:eastAsia="Times New Roman" w:hAnsi="Times New Roman" w:cs="Times New Roman"/>
          <w:sz w:val="24"/>
          <w:szCs w:val="24"/>
        </w:rPr>
        <w:t>W związku z nieprzewidzianym wzrostem lub spadkiem liczby dzieci korzystających                          z posiłków w trakcie trwania roku szkolnego, zamawiający zastrzega sobie prawo do wzrostu lub spadku ilości zamawianych posiłków, w stosunku do ilości określonych w umowie. Okoliczność taka nie może być powodem wypowiedzenia umowy oraz stanowić podstawę               do zgłaszania roszczeń z tytułu niezrealizowanych dostaw.</w:t>
      </w:r>
    </w:p>
    <w:p w:rsidR="003455E8" w:rsidRPr="00047CA7" w:rsidRDefault="003455E8">
      <w:pPr>
        <w:spacing w:before="100" w:after="10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47CA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455E8" w:rsidRDefault="003455E8">
      <w:pPr>
        <w:spacing w:before="100" w:after="100"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D1BEE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 xml:space="preserve">IV. Wykonawca może </w:t>
      </w:r>
      <w:r w:rsidR="00863E39" w:rsidRPr="003D1BEE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złożyć</w:t>
      </w:r>
      <w:r w:rsidRPr="003D1BEE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 xml:space="preserve"> jedna ofertę</w:t>
      </w:r>
      <w:r w:rsidR="00B70FED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.</w:t>
      </w:r>
      <w:r w:rsidRPr="003D1BEE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</w:p>
    <w:p w:rsidR="00B70FED" w:rsidRPr="00047CA7" w:rsidRDefault="00B70FED">
      <w:pPr>
        <w:spacing w:before="100" w:after="10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455E8" w:rsidRDefault="003455E8" w:rsidP="005E2C9D">
      <w:pPr>
        <w:tabs>
          <w:tab w:val="left" w:pos="426"/>
        </w:tabs>
        <w:spacing w:before="100" w:after="100"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D1BEE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V.</w:t>
      </w:r>
      <w:r w:rsidR="005E2C9D" w:rsidRPr="003D1BEE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highlight w:val="yellow"/>
        </w:rPr>
        <w:t>   </w:t>
      </w:r>
      <w:r w:rsidRPr="003D1BEE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highlight w:val="yellow"/>
        </w:rPr>
        <w:t>Warunki udziału w postępowaniu, opis sposobu dokonywania oceny spełniania tych warunków</w:t>
      </w:r>
      <w:r w:rsidRPr="003D1BEE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:</w:t>
      </w:r>
    </w:p>
    <w:p w:rsidR="008B1A84" w:rsidRPr="008B1A84" w:rsidRDefault="008B1A84" w:rsidP="008B1A84">
      <w:pPr>
        <w:numPr>
          <w:ilvl w:val="2"/>
          <w:numId w:val="9"/>
        </w:numPr>
        <w:spacing w:before="120"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B1A84">
        <w:rPr>
          <w:rFonts w:ascii="Times New Roman" w:hAnsi="Times New Roman" w:cs="Times New Roman"/>
          <w:sz w:val="24"/>
          <w:szCs w:val="24"/>
        </w:rPr>
        <w:t xml:space="preserve">O udzielenie zamówienia mogą ubiegać się Wykonawcy, którzy spełniają warunki udziału </w:t>
      </w:r>
      <w:r w:rsidRPr="008B1A84">
        <w:rPr>
          <w:rFonts w:ascii="Times New Roman" w:hAnsi="Times New Roman" w:cs="Times New Roman"/>
          <w:sz w:val="24"/>
          <w:szCs w:val="24"/>
        </w:rPr>
        <w:br/>
        <w:t>w zakresie:</w:t>
      </w:r>
    </w:p>
    <w:p w:rsidR="003455E8" w:rsidRPr="00047CA7" w:rsidRDefault="003455E8" w:rsidP="003D1BE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CA7">
        <w:rPr>
          <w:rFonts w:ascii="Times New Roman" w:eastAsia="Times New Roman" w:hAnsi="Times New Roman" w:cs="Times New Roman"/>
          <w:sz w:val="24"/>
          <w:szCs w:val="24"/>
        </w:rPr>
        <w:t>a) aktualny odpis właściwego rejestru lub aktualne zaświadczenie o wpisie do ewidencji działalności gospodarczej (wystawione nie wcześniej niż 3 m-ce przed terminem składania ofert),</w:t>
      </w:r>
    </w:p>
    <w:p w:rsidR="003455E8" w:rsidRPr="00047CA7" w:rsidRDefault="003455E8" w:rsidP="003D1B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CA7"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r w:rsidR="002960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7CA7">
        <w:rPr>
          <w:rFonts w:ascii="Times New Roman" w:eastAsia="Times New Roman" w:hAnsi="Times New Roman" w:cs="Times New Roman"/>
          <w:sz w:val="24"/>
          <w:szCs w:val="24"/>
        </w:rPr>
        <w:t xml:space="preserve">posiadania wiedzy i doświadczenia  w zakresie </w:t>
      </w:r>
      <w:r w:rsidR="00EF7313" w:rsidRPr="00047CA7">
        <w:rPr>
          <w:rFonts w:ascii="Times New Roman" w:eastAsia="Times New Roman" w:hAnsi="Times New Roman" w:cs="Times New Roman"/>
          <w:sz w:val="24"/>
          <w:szCs w:val="24"/>
        </w:rPr>
        <w:t>objętym</w:t>
      </w:r>
      <w:r w:rsidRPr="00047CA7">
        <w:rPr>
          <w:rFonts w:ascii="Times New Roman" w:eastAsia="Times New Roman" w:hAnsi="Times New Roman" w:cs="Times New Roman"/>
          <w:sz w:val="24"/>
          <w:szCs w:val="24"/>
        </w:rPr>
        <w:t xml:space="preserve"> zamówieniem</w:t>
      </w:r>
    </w:p>
    <w:p w:rsidR="003455E8" w:rsidRPr="00047CA7" w:rsidRDefault="003455E8" w:rsidP="003D1BEE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47CA7">
        <w:rPr>
          <w:rFonts w:ascii="Times New Roman" w:eastAsia="Times New Roman" w:hAnsi="Times New Roman" w:cs="Times New Roman"/>
          <w:sz w:val="24"/>
          <w:szCs w:val="24"/>
        </w:rPr>
        <w:t>c)</w:t>
      </w:r>
      <w:r w:rsidRPr="00047CA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047CA7">
        <w:rPr>
          <w:rFonts w:ascii="Times New Roman" w:eastAsia="Times New Roman" w:hAnsi="Times New Roman" w:cs="Times New Roman"/>
          <w:sz w:val="24"/>
          <w:szCs w:val="24"/>
        </w:rPr>
        <w:t xml:space="preserve">posiadania uprawnień do wykonywania określonej działalności lub czynności, jeżeli </w:t>
      </w:r>
      <w:r w:rsidR="003D1BE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47CA7">
        <w:rPr>
          <w:rFonts w:ascii="Times New Roman" w:eastAsia="Times New Roman" w:hAnsi="Times New Roman" w:cs="Times New Roman"/>
          <w:sz w:val="24"/>
          <w:szCs w:val="24"/>
        </w:rPr>
        <w:t>przepisy prawa nakładają obowiązek ich posiadania,</w:t>
      </w:r>
    </w:p>
    <w:p w:rsidR="003455E8" w:rsidRPr="00047CA7" w:rsidRDefault="003455E8" w:rsidP="00A4632D">
      <w:pPr>
        <w:pStyle w:val="Tekstpodstawowy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47CA7">
        <w:rPr>
          <w:rFonts w:ascii="Times New Roman" w:hAnsi="Times New Roman" w:cs="Times New Roman"/>
          <w:sz w:val="24"/>
          <w:szCs w:val="24"/>
        </w:rPr>
        <w:t>d)</w:t>
      </w:r>
      <w:r w:rsidR="00A4632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4632D" w:rsidRPr="00047CA7">
        <w:rPr>
          <w:rFonts w:ascii="Times New Roman" w:hAnsi="Times New Roman" w:cs="Times New Roman"/>
          <w:sz w:val="24"/>
          <w:szCs w:val="24"/>
        </w:rPr>
        <w:t>dysponowania odpowiednim potencjałem technicznym oraz osobami z</w:t>
      </w:r>
      <w:r w:rsidR="00A4632D">
        <w:rPr>
          <w:rFonts w:ascii="Times New Roman" w:hAnsi="Times New Roman" w:cs="Times New Roman"/>
          <w:sz w:val="24"/>
          <w:szCs w:val="24"/>
        </w:rPr>
        <w:t>dolnymi do     wykonania zamówienia</w:t>
      </w:r>
    </w:p>
    <w:p w:rsidR="008B1A84" w:rsidRDefault="003455E8" w:rsidP="00A463B1">
      <w:pPr>
        <w:pStyle w:val="Tekstpodstawowy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47CA7">
        <w:rPr>
          <w:rFonts w:ascii="Times New Roman" w:hAnsi="Times New Roman" w:cs="Times New Roman"/>
          <w:sz w:val="24"/>
          <w:szCs w:val="24"/>
        </w:rPr>
        <w:t>e)</w:t>
      </w:r>
      <w:r w:rsidR="003D1BE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4632D" w:rsidRPr="008C459A">
        <w:rPr>
          <w:rFonts w:ascii="Times New Roman" w:hAnsi="Times New Roman" w:cs="Times New Roman"/>
          <w:sz w:val="24"/>
          <w:szCs w:val="24"/>
        </w:rPr>
        <w:t>nie zalega</w:t>
      </w:r>
      <w:r w:rsidR="008C459A">
        <w:rPr>
          <w:rFonts w:ascii="Times New Roman" w:hAnsi="Times New Roman" w:cs="Times New Roman"/>
          <w:sz w:val="24"/>
          <w:szCs w:val="24"/>
        </w:rPr>
        <w:t>niu</w:t>
      </w:r>
      <w:r w:rsidR="00A4632D" w:rsidRPr="008C459A">
        <w:rPr>
          <w:rFonts w:ascii="Times New Roman" w:hAnsi="Times New Roman" w:cs="Times New Roman"/>
          <w:sz w:val="24"/>
          <w:szCs w:val="24"/>
        </w:rPr>
        <w:t xml:space="preserve"> z opłacaniem podatków oraz z opłacaniem składek na ubezpieczenia zdrowotne i    społeczne,</w:t>
      </w:r>
    </w:p>
    <w:p w:rsidR="00374AE7" w:rsidRPr="00047CA7" w:rsidRDefault="00374AE7" w:rsidP="00374AE7">
      <w:pPr>
        <w:spacing w:before="100" w:after="100"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</w:t>
      </w:r>
      <w:r w:rsidR="00296048">
        <w:rPr>
          <w:rFonts w:ascii="Times New Roman" w:hAnsi="Times New Roman" w:cs="Times New Roman"/>
          <w:sz w:val="24"/>
          <w:szCs w:val="24"/>
        </w:rPr>
        <w:t xml:space="preserve"> </w:t>
      </w:r>
      <w:r w:rsidRPr="00047CA7">
        <w:rPr>
          <w:rFonts w:ascii="Times New Roman" w:eastAsia="Times New Roman" w:hAnsi="Times New Roman" w:cs="Times New Roman"/>
          <w:sz w:val="24"/>
          <w:szCs w:val="24"/>
        </w:rPr>
        <w:t xml:space="preserve">dokumenty potwierdzające dostosowanie pojazdu do przewozu żywności, </w:t>
      </w:r>
    </w:p>
    <w:p w:rsidR="003D1BEE" w:rsidRPr="00266396" w:rsidRDefault="003D1BEE" w:rsidP="00296048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5E8" w:rsidRPr="003D1BEE" w:rsidRDefault="00AB39A8" w:rsidP="003D1BEE">
      <w:pPr>
        <w:numPr>
          <w:ilvl w:val="0"/>
          <w:numId w:val="8"/>
        </w:numPr>
        <w:spacing w:before="100" w:after="100" w:line="100" w:lineRule="atLeast"/>
        <w:ind w:left="567" w:hanging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Opis sposobu obliczania ceny i przygotowania oferty</w:t>
      </w:r>
    </w:p>
    <w:p w:rsidR="003455E8" w:rsidRPr="00047CA7" w:rsidRDefault="003D1BEE">
      <w:pPr>
        <w:pStyle w:val="Tekstpodstawowy"/>
        <w:spacing w:before="120" w:after="0"/>
        <w:ind w:right="63"/>
        <w:rPr>
          <w:rFonts w:ascii="Times New Roman" w:hAnsi="Times New Roman" w:cs="Times New Roman"/>
          <w:sz w:val="24"/>
          <w:szCs w:val="24"/>
        </w:rPr>
      </w:pPr>
      <w:r w:rsidRPr="003D1BEE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3455E8" w:rsidRPr="00047CA7">
        <w:rPr>
          <w:rFonts w:ascii="Times New Roman" w:hAnsi="Times New Roman" w:cs="Times New Roman"/>
          <w:sz w:val="24"/>
          <w:szCs w:val="24"/>
        </w:rPr>
        <w:t>      Opakowanie i adresowanie oferty.</w:t>
      </w:r>
    </w:p>
    <w:p w:rsidR="003455E8" w:rsidRPr="00047CA7" w:rsidRDefault="003455E8">
      <w:pPr>
        <w:pStyle w:val="Tekstpodstawowy"/>
        <w:spacing w:after="0"/>
        <w:ind w:left="567" w:right="5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47CA7">
        <w:rPr>
          <w:rFonts w:ascii="Times New Roman" w:hAnsi="Times New Roman" w:cs="Times New Roman"/>
          <w:sz w:val="24"/>
          <w:szCs w:val="24"/>
        </w:rPr>
        <w:t xml:space="preserve">Ofertę należy umieścić w zamkniętym, nieprzezroczystym opakowaniu (koperta) zaadresowanym na Zamawiającego, oznaczonym danymi Wykonawcy i opisanym: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72"/>
      </w:tblGrid>
      <w:tr w:rsidR="003455E8" w:rsidRPr="00047CA7">
        <w:tc>
          <w:tcPr>
            <w:tcW w:w="9072" w:type="dxa"/>
            <w:shd w:val="clear" w:color="auto" w:fill="auto"/>
          </w:tcPr>
          <w:p w:rsidR="003455E8" w:rsidRPr="00047CA7" w:rsidRDefault="003455E8" w:rsidP="003D1BEE">
            <w:pPr>
              <w:pStyle w:val="Zawartotabeli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7C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Gminny Ośrodek Pomocy </w:t>
            </w:r>
            <w:r w:rsidR="00EF7313" w:rsidRPr="00047C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Społecznej</w:t>
            </w:r>
            <w:r w:rsidRPr="00047C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w Rzezawie</w:t>
            </w:r>
          </w:p>
          <w:p w:rsidR="003455E8" w:rsidRPr="00047CA7" w:rsidRDefault="003455E8" w:rsidP="003D1BEE">
            <w:pPr>
              <w:pStyle w:val="Zawartotabeli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C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ul. Długa 21, 32-765 Rzezawa</w:t>
            </w:r>
          </w:p>
          <w:p w:rsidR="003455E8" w:rsidRPr="00047CA7" w:rsidRDefault="003455E8" w:rsidP="003D1BEE">
            <w:pPr>
              <w:pStyle w:val="Zawartotabeli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CA7">
              <w:rPr>
                <w:rFonts w:ascii="Times New Roman" w:hAnsi="Times New Roman" w:cs="Times New Roman"/>
                <w:b/>
                <w:sz w:val="24"/>
                <w:szCs w:val="24"/>
              </w:rPr>
              <w:t>OFERTA  na:</w:t>
            </w:r>
          </w:p>
          <w:p w:rsidR="003455E8" w:rsidRPr="00047CA7" w:rsidRDefault="003455E8">
            <w:pPr>
              <w:pStyle w:val="Zawartotabeli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047CA7">
              <w:rPr>
                <w:rFonts w:ascii="Times New Roman" w:hAnsi="Times New Roman" w:cs="Times New Roman"/>
                <w:b/>
                <w:sz w:val="24"/>
                <w:szCs w:val="24"/>
              </w:rPr>
              <w:t>Przygotowania i dostarczenia posiłków ( usługa cateringowa) dla dzieci i młodzieży uczęs</w:t>
            </w:r>
            <w:r w:rsidR="001E7751">
              <w:rPr>
                <w:rFonts w:ascii="Times New Roman" w:hAnsi="Times New Roman" w:cs="Times New Roman"/>
                <w:b/>
                <w:sz w:val="24"/>
                <w:szCs w:val="24"/>
              </w:rPr>
              <w:t>zczających do</w:t>
            </w:r>
            <w:r w:rsidRPr="00047C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szkół/przedszkoli na terenie Gminy Rzezawa w roku szkolnym 201</w:t>
            </w:r>
            <w:r w:rsidR="00F306E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047CA7">
              <w:rPr>
                <w:rFonts w:ascii="Times New Roman" w:hAnsi="Times New Roman" w:cs="Times New Roman"/>
                <w:b/>
                <w:sz w:val="24"/>
                <w:szCs w:val="24"/>
              </w:rPr>
              <w:t>/201</w:t>
            </w:r>
            <w:r w:rsidR="00F306E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8D59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47CA7">
              <w:rPr>
                <w:rFonts w:ascii="Times New Roman" w:hAnsi="Times New Roman" w:cs="Times New Roman"/>
                <w:b/>
                <w:sz w:val="24"/>
                <w:szCs w:val="24"/>
              </w:rPr>
              <w:t>od 0</w:t>
            </w:r>
            <w:r w:rsidR="008D594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47CA7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8D5943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Pr="00047CA7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F306E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8D59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47CA7">
              <w:rPr>
                <w:rFonts w:ascii="Times New Roman" w:hAnsi="Times New Roman" w:cs="Times New Roman"/>
                <w:b/>
                <w:sz w:val="24"/>
                <w:szCs w:val="24"/>
              </w:rPr>
              <w:t>r.</w:t>
            </w:r>
            <w:r w:rsidR="008D59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47C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 </w:t>
            </w:r>
            <w:r w:rsidR="00CE404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306E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047CA7">
              <w:rPr>
                <w:rFonts w:ascii="Times New Roman" w:hAnsi="Times New Roman" w:cs="Times New Roman"/>
                <w:b/>
                <w:sz w:val="24"/>
                <w:szCs w:val="24"/>
              </w:rPr>
              <w:t>.06.201</w:t>
            </w:r>
            <w:r w:rsidR="00F306E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8D59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r.</w:t>
            </w:r>
          </w:p>
          <w:p w:rsidR="003455E8" w:rsidRPr="00047CA7" w:rsidRDefault="003455E8" w:rsidP="00F306E7">
            <w:pPr>
              <w:pStyle w:val="Zawartotabeli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A7">
              <w:rPr>
                <w:rFonts w:ascii="Times New Roman" w:hAnsi="Times New Roman" w:cs="Times New Roman"/>
                <w:sz w:val="24"/>
                <w:szCs w:val="24"/>
              </w:rPr>
              <w:t xml:space="preserve">Nie otwierać przed </w:t>
            </w:r>
            <w:r w:rsidR="00F306E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5E0C82" w:rsidRPr="00047C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E404D">
              <w:rPr>
                <w:rFonts w:ascii="Times New Roman" w:hAnsi="Times New Roman" w:cs="Times New Roman"/>
                <w:sz w:val="24"/>
                <w:szCs w:val="24"/>
              </w:rPr>
              <w:t>08.201</w:t>
            </w:r>
            <w:r w:rsidR="00F306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E404D">
              <w:rPr>
                <w:rFonts w:ascii="Times New Roman" w:hAnsi="Times New Roman" w:cs="Times New Roman"/>
                <w:sz w:val="24"/>
                <w:szCs w:val="24"/>
              </w:rPr>
              <w:t xml:space="preserve"> r</w:t>
            </w:r>
            <w:r w:rsidRPr="00047CA7">
              <w:rPr>
                <w:rFonts w:ascii="Times New Roman" w:hAnsi="Times New Roman" w:cs="Times New Roman"/>
                <w:sz w:val="24"/>
                <w:szCs w:val="24"/>
              </w:rPr>
              <w:t>.- godz. 10</w:t>
            </w:r>
            <w:r w:rsidR="005E0C82" w:rsidRPr="00047C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E404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3455E8" w:rsidRPr="00047CA7" w:rsidRDefault="003D1BEE">
      <w:pPr>
        <w:spacing w:before="100" w:after="100"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2</w:t>
      </w:r>
      <w:r w:rsidR="003455E8" w:rsidRPr="00047CA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3455E8" w:rsidRPr="00047CA7">
        <w:rPr>
          <w:rFonts w:ascii="Times New Roman" w:eastAsia="Times New Roman" w:hAnsi="Times New Roman" w:cs="Times New Roman"/>
          <w:sz w:val="24"/>
          <w:szCs w:val="24"/>
        </w:rPr>
        <w:t xml:space="preserve"> Cena za wykonanie przedmiotu zamówienia jaką podaje w swojej ofercie Wykonawca jest to cena wyrażona w wartości brutto PLN.</w:t>
      </w:r>
    </w:p>
    <w:p w:rsidR="003455E8" w:rsidRPr="00047CA7" w:rsidRDefault="003D1BEE">
      <w:pPr>
        <w:spacing w:before="100" w:after="100"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3455E8" w:rsidRPr="00047C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3455E8" w:rsidRPr="00047CA7">
        <w:rPr>
          <w:rFonts w:ascii="Times New Roman" w:eastAsia="Times New Roman" w:hAnsi="Times New Roman" w:cs="Times New Roman"/>
          <w:sz w:val="24"/>
          <w:szCs w:val="24"/>
        </w:rPr>
        <w:t>Cenę oferent określa w oparciu o formularz ofertowy znajdujący się w załączniku do niniejszego zapytania o cenę.</w:t>
      </w:r>
    </w:p>
    <w:p w:rsidR="003455E8" w:rsidRPr="00047CA7" w:rsidRDefault="003D1BEE">
      <w:pPr>
        <w:spacing w:before="100" w:after="100"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3455E8" w:rsidRPr="00047C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3455E8" w:rsidRPr="00047CA7">
        <w:rPr>
          <w:rFonts w:ascii="Times New Roman" w:eastAsia="Times New Roman" w:hAnsi="Times New Roman" w:cs="Times New Roman"/>
          <w:sz w:val="24"/>
          <w:szCs w:val="24"/>
        </w:rPr>
        <w:t xml:space="preserve">Cena oferty stanowi cenę (brutto) zamówienia za pełen obiad dla jednego dziecka. </w:t>
      </w:r>
    </w:p>
    <w:p w:rsidR="003455E8" w:rsidRPr="00047CA7" w:rsidRDefault="003D1BEE">
      <w:pPr>
        <w:spacing w:before="100" w:after="100"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3455E8" w:rsidRPr="00047C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3455E8" w:rsidRPr="00047CA7">
        <w:rPr>
          <w:rFonts w:ascii="Times New Roman" w:eastAsia="Times New Roman" w:hAnsi="Times New Roman" w:cs="Times New Roman"/>
          <w:sz w:val="24"/>
          <w:szCs w:val="24"/>
        </w:rPr>
        <w:t>Wykonawca zawrze w cenie brutto wszystkie koszty niezbędne dla prawidłowego i pełnego wykonania zamówienia, dostarczenia produktów bezpośrednio do placówek oświatowych (transport, załadunek, rozładunek).</w:t>
      </w:r>
    </w:p>
    <w:p w:rsidR="00863E39" w:rsidRDefault="003D1BEE" w:rsidP="00AB39A8">
      <w:pPr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3455E8" w:rsidRPr="00047CA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3455E8" w:rsidRPr="00047CA7">
        <w:rPr>
          <w:rFonts w:ascii="Times New Roman" w:eastAsia="Times New Roman" w:hAnsi="Times New Roman" w:cs="Times New Roman"/>
          <w:sz w:val="24"/>
          <w:szCs w:val="24"/>
        </w:rPr>
        <w:t xml:space="preserve"> Ofertę należy sporządzić w formie pisemnej na załączonym formularzu „Formularz oferty wykonawcy” (załącznik do zapytania ofertowego).</w:t>
      </w:r>
    </w:p>
    <w:p w:rsidR="00AB39A8" w:rsidRPr="00AB39A8" w:rsidRDefault="00AB39A8" w:rsidP="00AB39A8">
      <w:pPr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3E39" w:rsidRPr="00AB39A8" w:rsidRDefault="00EF7313" w:rsidP="00266396">
      <w:pPr>
        <w:pStyle w:val="Nagwek1"/>
        <w:numPr>
          <w:ilvl w:val="0"/>
          <w:numId w:val="8"/>
        </w:numPr>
        <w:shd w:val="clear" w:color="auto" w:fill="E6E6E6"/>
        <w:spacing w:before="0" w:line="276" w:lineRule="auto"/>
        <w:ind w:left="567" w:hanging="567"/>
        <w:jc w:val="both"/>
        <w:rPr>
          <w:rFonts w:ascii="Times New Roman" w:hAnsi="Times New Roman" w:cs="Times New Roman"/>
          <w:iCs/>
          <w:color w:val="00000A"/>
          <w:sz w:val="24"/>
          <w:szCs w:val="24"/>
          <w:highlight w:val="yellow"/>
        </w:rPr>
      </w:pPr>
      <w:bookmarkStart w:id="4" w:name="_Toc192580979"/>
      <w:bookmarkStart w:id="5" w:name="_Toc191867085"/>
      <w:bookmarkStart w:id="6" w:name="_Toc161806956"/>
      <w:bookmarkStart w:id="7" w:name="_Toc154823355"/>
      <w:bookmarkStart w:id="8" w:name="_Toc137824139"/>
      <w:r w:rsidRPr="00047CA7">
        <w:rPr>
          <w:rFonts w:ascii="Times New Roman" w:hAnsi="Times New Roman" w:cs="Times New Roman"/>
          <w:iCs/>
          <w:color w:val="00000A"/>
          <w:sz w:val="24"/>
          <w:szCs w:val="24"/>
        </w:rPr>
        <w:t xml:space="preserve"> </w:t>
      </w:r>
      <w:r w:rsidR="00863E39" w:rsidRPr="00AB39A8">
        <w:rPr>
          <w:rFonts w:ascii="Times New Roman" w:hAnsi="Times New Roman" w:cs="Times New Roman"/>
          <w:iCs/>
          <w:color w:val="00000A"/>
          <w:sz w:val="24"/>
          <w:szCs w:val="24"/>
          <w:highlight w:val="yellow"/>
        </w:rPr>
        <w:t xml:space="preserve">Miejsce oraz termin składania </w:t>
      </w:r>
      <w:bookmarkEnd w:id="4"/>
      <w:bookmarkEnd w:id="5"/>
      <w:bookmarkEnd w:id="6"/>
      <w:bookmarkEnd w:id="7"/>
      <w:bookmarkEnd w:id="8"/>
      <w:r w:rsidR="00863E39" w:rsidRPr="00AB39A8">
        <w:rPr>
          <w:rFonts w:ascii="Times New Roman" w:hAnsi="Times New Roman" w:cs="Times New Roman"/>
          <w:iCs/>
          <w:color w:val="00000A"/>
          <w:sz w:val="24"/>
          <w:szCs w:val="24"/>
          <w:highlight w:val="yellow"/>
        </w:rPr>
        <w:t>i wybór najkorzystniejszej oferty</w:t>
      </w:r>
    </w:p>
    <w:p w:rsidR="00863E39" w:rsidRPr="00DE2616" w:rsidRDefault="00863E39" w:rsidP="00AB39A8">
      <w:pPr>
        <w:pStyle w:val="Tekstpodstawowy"/>
        <w:shd w:val="clear" w:color="auto" w:fill="FFFFFF"/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7CA7">
        <w:rPr>
          <w:rFonts w:ascii="Times New Roman" w:hAnsi="Times New Roman" w:cs="Times New Roman"/>
          <w:b/>
          <w:sz w:val="24"/>
          <w:szCs w:val="24"/>
        </w:rPr>
        <w:t>1.</w:t>
      </w:r>
      <w:r w:rsidR="00EF7313" w:rsidRPr="00047C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7CA7">
        <w:rPr>
          <w:rFonts w:ascii="Times New Roman" w:hAnsi="Times New Roman" w:cs="Times New Roman"/>
          <w:sz w:val="24"/>
          <w:szCs w:val="24"/>
        </w:rPr>
        <w:t xml:space="preserve">Ofertę należy złożyć </w:t>
      </w:r>
      <w:r w:rsidRPr="00DE2616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EF7313" w:rsidRPr="00DE2616">
        <w:rPr>
          <w:rFonts w:ascii="Times New Roman" w:hAnsi="Times New Roman" w:cs="Times New Roman"/>
          <w:b/>
          <w:sz w:val="24"/>
          <w:szCs w:val="24"/>
        </w:rPr>
        <w:t xml:space="preserve">Gminnym Ośrodku Pomocy Społecznej w </w:t>
      </w:r>
      <w:r w:rsidRPr="00DE2616">
        <w:rPr>
          <w:rFonts w:ascii="Times New Roman" w:hAnsi="Times New Roman" w:cs="Times New Roman"/>
          <w:b/>
          <w:sz w:val="24"/>
          <w:szCs w:val="24"/>
        </w:rPr>
        <w:t xml:space="preserve"> Rzezaw</w:t>
      </w:r>
      <w:r w:rsidR="00EF7313" w:rsidRPr="00DE2616">
        <w:rPr>
          <w:rFonts w:ascii="Times New Roman" w:hAnsi="Times New Roman" w:cs="Times New Roman"/>
          <w:b/>
          <w:sz w:val="24"/>
          <w:szCs w:val="24"/>
        </w:rPr>
        <w:t xml:space="preserve">ie, ul. Długa 21, </w:t>
      </w:r>
      <w:r w:rsidRPr="00DE2616">
        <w:rPr>
          <w:rFonts w:ascii="Times New Roman" w:hAnsi="Times New Roman" w:cs="Times New Roman"/>
          <w:b/>
          <w:sz w:val="24"/>
          <w:szCs w:val="24"/>
        </w:rPr>
        <w:t xml:space="preserve">32-765 Rzezawa, do dnia  </w:t>
      </w:r>
      <w:r w:rsidR="00F306E7">
        <w:rPr>
          <w:rFonts w:ascii="Times New Roman" w:hAnsi="Times New Roman" w:cs="Times New Roman"/>
          <w:b/>
          <w:sz w:val="24"/>
          <w:szCs w:val="24"/>
        </w:rPr>
        <w:t>03.08</w:t>
      </w:r>
      <w:r w:rsidR="00CE404D">
        <w:rPr>
          <w:rFonts w:ascii="Times New Roman" w:hAnsi="Times New Roman" w:cs="Times New Roman"/>
          <w:b/>
          <w:sz w:val="24"/>
          <w:szCs w:val="24"/>
        </w:rPr>
        <w:t>.201</w:t>
      </w:r>
      <w:r w:rsidR="00F306E7">
        <w:rPr>
          <w:rFonts w:ascii="Times New Roman" w:hAnsi="Times New Roman" w:cs="Times New Roman"/>
          <w:b/>
          <w:sz w:val="24"/>
          <w:szCs w:val="24"/>
        </w:rPr>
        <w:t>8</w:t>
      </w:r>
      <w:r w:rsidR="00EF7313" w:rsidRPr="00DE2616">
        <w:rPr>
          <w:rFonts w:ascii="Times New Roman" w:hAnsi="Times New Roman" w:cs="Times New Roman"/>
          <w:b/>
          <w:sz w:val="24"/>
          <w:szCs w:val="24"/>
        </w:rPr>
        <w:t>r. do godz. 10.</w:t>
      </w:r>
      <w:r w:rsidRPr="00DE2616">
        <w:rPr>
          <w:rFonts w:ascii="Times New Roman" w:hAnsi="Times New Roman" w:cs="Times New Roman"/>
          <w:b/>
          <w:sz w:val="24"/>
          <w:szCs w:val="24"/>
        </w:rPr>
        <w:t>00</w:t>
      </w:r>
    </w:p>
    <w:p w:rsidR="00863E39" w:rsidRPr="00047CA7" w:rsidRDefault="00863E39" w:rsidP="00AB39A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CA7">
        <w:rPr>
          <w:rFonts w:ascii="Times New Roman" w:hAnsi="Times New Roman" w:cs="Times New Roman"/>
          <w:b/>
          <w:sz w:val="24"/>
          <w:szCs w:val="24"/>
        </w:rPr>
        <w:t>2</w:t>
      </w:r>
      <w:r w:rsidRPr="00047CA7">
        <w:rPr>
          <w:rFonts w:ascii="Times New Roman" w:hAnsi="Times New Roman" w:cs="Times New Roman"/>
          <w:sz w:val="24"/>
          <w:szCs w:val="24"/>
        </w:rPr>
        <w:t>.</w:t>
      </w:r>
      <w:r w:rsidR="00047CA7" w:rsidRPr="00047CA7">
        <w:rPr>
          <w:rFonts w:ascii="Times New Roman" w:hAnsi="Times New Roman" w:cs="Times New Roman"/>
          <w:sz w:val="24"/>
          <w:szCs w:val="24"/>
        </w:rPr>
        <w:t xml:space="preserve"> </w:t>
      </w:r>
      <w:r w:rsidRPr="00047CA7">
        <w:rPr>
          <w:rFonts w:ascii="Times New Roman" w:hAnsi="Times New Roman" w:cs="Times New Roman"/>
          <w:sz w:val="24"/>
          <w:szCs w:val="24"/>
        </w:rPr>
        <w:t>Za termin złożenia oferty przyjmuje się datę wpływu oferty do Zamawiającego.</w:t>
      </w:r>
    </w:p>
    <w:p w:rsidR="00863E39" w:rsidRPr="00047CA7" w:rsidRDefault="00863E39" w:rsidP="00AB39A8">
      <w:p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47CA7">
        <w:rPr>
          <w:rFonts w:ascii="Times New Roman" w:hAnsi="Times New Roman" w:cs="Times New Roman"/>
          <w:b/>
          <w:sz w:val="24"/>
          <w:szCs w:val="24"/>
        </w:rPr>
        <w:t>3.</w:t>
      </w:r>
      <w:r w:rsidR="00047CA7" w:rsidRPr="00047CA7">
        <w:rPr>
          <w:rFonts w:ascii="Times New Roman" w:hAnsi="Times New Roman" w:cs="Times New Roman"/>
          <w:sz w:val="24"/>
          <w:szCs w:val="24"/>
        </w:rPr>
        <w:t xml:space="preserve"> </w:t>
      </w:r>
      <w:r w:rsidRPr="00047CA7">
        <w:rPr>
          <w:rFonts w:ascii="Times New Roman" w:hAnsi="Times New Roman" w:cs="Times New Roman"/>
          <w:sz w:val="24"/>
          <w:szCs w:val="24"/>
        </w:rPr>
        <w:t xml:space="preserve">Informacje o złożonych ofertach Zamawiający przekazuje Oferentom wyłącznie na ich </w:t>
      </w:r>
      <w:r w:rsidR="00047CA7" w:rsidRPr="00047CA7">
        <w:rPr>
          <w:rFonts w:ascii="Times New Roman" w:hAnsi="Times New Roman" w:cs="Times New Roman"/>
          <w:sz w:val="24"/>
          <w:szCs w:val="24"/>
        </w:rPr>
        <w:t xml:space="preserve">   </w:t>
      </w:r>
      <w:r w:rsidRPr="00047CA7">
        <w:rPr>
          <w:rFonts w:ascii="Times New Roman" w:hAnsi="Times New Roman" w:cs="Times New Roman"/>
          <w:sz w:val="24"/>
          <w:szCs w:val="24"/>
        </w:rPr>
        <w:t>wniosek.</w:t>
      </w:r>
    </w:p>
    <w:p w:rsidR="00863E39" w:rsidRPr="00047CA7" w:rsidRDefault="00863E39" w:rsidP="00AB39A8">
      <w:p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B1A84">
        <w:rPr>
          <w:rFonts w:ascii="Times New Roman" w:hAnsi="Times New Roman" w:cs="Times New Roman"/>
          <w:b/>
          <w:sz w:val="24"/>
          <w:szCs w:val="24"/>
        </w:rPr>
        <w:t>4</w:t>
      </w:r>
      <w:r w:rsidRPr="00047CA7">
        <w:rPr>
          <w:rFonts w:ascii="Times New Roman" w:hAnsi="Times New Roman" w:cs="Times New Roman"/>
          <w:sz w:val="24"/>
          <w:szCs w:val="24"/>
        </w:rPr>
        <w:t>.</w:t>
      </w:r>
      <w:r w:rsidR="00047CA7" w:rsidRPr="00047CA7">
        <w:rPr>
          <w:rFonts w:ascii="Times New Roman" w:hAnsi="Times New Roman" w:cs="Times New Roman"/>
          <w:sz w:val="24"/>
          <w:szCs w:val="24"/>
        </w:rPr>
        <w:t xml:space="preserve"> </w:t>
      </w:r>
      <w:r w:rsidRPr="00047CA7">
        <w:rPr>
          <w:rFonts w:ascii="Times New Roman" w:hAnsi="Times New Roman" w:cs="Times New Roman"/>
          <w:sz w:val="24"/>
          <w:szCs w:val="24"/>
        </w:rPr>
        <w:t xml:space="preserve">Po wyborze oferty najkorzystniejszej Zamawiający poinformuje Wykonawcę o terminie </w:t>
      </w:r>
      <w:r w:rsidR="00EF7313" w:rsidRPr="00047CA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47CA7">
        <w:rPr>
          <w:rFonts w:ascii="Times New Roman" w:hAnsi="Times New Roman" w:cs="Times New Roman"/>
          <w:sz w:val="24"/>
          <w:szCs w:val="24"/>
        </w:rPr>
        <w:t>i miejscu zawarcia umowy.</w:t>
      </w:r>
    </w:p>
    <w:p w:rsidR="00863E39" w:rsidRDefault="00863E39" w:rsidP="00DE2616">
      <w:pPr>
        <w:pStyle w:val="Akapitzlist1"/>
        <w:spacing w:line="240" w:lineRule="auto"/>
        <w:ind w:left="284" w:hanging="284"/>
        <w:jc w:val="both"/>
        <w:rPr>
          <w:sz w:val="24"/>
          <w:szCs w:val="24"/>
        </w:rPr>
      </w:pPr>
      <w:r w:rsidRPr="00266396">
        <w:rPr>
          <w:b/>
          <w:sz w:val="24"/>
          <w:szCs w:val="24"/>
        </w:rPr>
        <w:t>5.</w:t>
      </w:r>
      <w:r w:rsidR="00266396">
        <w:rPr>
          <w:b/>
          <w:sz w:val="24"/>
          <w:szCs w:val="24"/>
        </w:rPr>
        <w:t xml:space="preserve"> </w:t>
      </w:r>
      <w:r w:rsidRPr="00047CA7">
        <w:rPr>
          <w:sz w:val="24"/>
          <w:szCs w:val="24"/>
        </w:rPr>
        <w:t xml:space="preserve">Zamawiającemu przysługuje prawo zamknięcia niniejszego postępowania bez wybierania </w:t>
      </w:r>
      <w:r w:rsidR="00266396">
        <w:rPr>
          <w:sz w:val="24"/>
          <w:szCs w:val="24"/>
        </w:rPr>
        <w:t xml:space="preserve">    </w:t>
      </w:r>
      <w:r w:rsidRPr="00047CA7">
        <w:rPr>
          <w:sz w:val="24"/>
          <w:szCs w:val="24"/>
        </w:rPr>
        <w:t>którejkolwiek z ofert.</w:t>
      </w:r>
    </w:p>
    <w:p w:rsidR="00DE2616" w:rsidRPr="00047CA7" w:rsidRDefault="00DE2616" w:rsidP="00DE2616">
      <w:pPr>
        <w:pStyle w:val="Akapitzlist1"/>
        <w:spacing w:line="240" w:lineRule="auto"/>
        <w:ind w:left="284" w:hanging="284"/>
        <w:jc w:val="both"/>
        <w:rPr>
          <w:sz w:val="24"/>
          <w:szCs w:val="24"/>
        </w:rPr>
      </w:pPr>
    </w:p>
    <w:p w:rsidR="00863E39" w:rsidRPr="00AB39A8" w:rsidRDefault="00863E39" w:rsidP="00266396">
      <w:pPr>
        <w:pStyle w:val="Nagwek1"/>
        <w:numPr>
          <w:ilvl w:val="0"/>
          <w:numId w:val="8"/>
        </w:numPr>
        <w:shd w:val="clear" w:color="auto" w:fill="E6E6E6"/>
        <w:spacing w:before="0" w:line="276" w:lineRule="auto"/>
        <w:ind w:left="567" w:hanging="567"/>
        <w:jc w:val="both"/>
        <w:rPr>
          <w:rFonts w:ascii="Times New Roman" w:hAnsi="Times New Roman" w:cs="Times New Roman"/>
          <w:iCs/>
          <w:color w:val="00000A"/>
          <w:sz w:val="24"/>
          <w:szCs w:val="24"/>
          <w:highlight w:val="yellow"/>
        </w:rPr>
      </w:pPr>
      <w:bookmarkStart w:id="9" w:name="_Toc192580981"/>
      <w:bookmarkStart w:id="10" w:name="_Toc191867087"/>
      <w:r w:rsidRPr="00AB39A8">
        <w:rPr>
          <w:rFonts w:ascii="Times New Roman" w:hAnsi="Times New Roman" w:cs="Times New Roman"/>
          <w:iCs/>
          <w:color w:val="00000A"/>
          <w:sz w:val="24"/>
          <w:szCs w:val="24"/>
          <w:highlight w:val="yellow"/>
        </w:rPr>
        <w:t>Opis kryteriów, którymi Zamawiający będzie się kierował przy wyborze oferty, wraz z podaniem znaczenia tych kryteriów i sposobu oceny ofert</w:t>
      </w:r>
      <w:bookmarkEnd w:id="9"/>
      <w:bookmarkEnd w:id="10"/>
    </w:p>
    <w:p w:rsidR="00863E39" w:rsidRPr="00047CA7" w:rsidRDefault="00863E39" w:rsidP="00863E39">
      <w:pPr>
        <w:numPr>
          <w:ilvl w:val="1"/>
          <w:numId w:val="4"/>
        </w:num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047CA7">
        <w:rPr>
          <w:rFonts w:ascii="Times New Roman" w:hAnsi="Times New Roman" w:cs="Times New Roman"/>
          <w:b/>
          <w:sz w:val="24"/>
          <w:szCs w:val="24"/>
        </w:rPr>
        <w:t xml:space="preserve">Cena </w:t>
      </w:r>
      <w:r w:rsidRPr="00047CA7">
        <w:rPr>
          <w:rFonts w:ascii="Times New Roman" w:hAnsi="Times New Roman" w:cs="Times New Roman"/>
          <w:sz w:val="24"/>
          <w:szCs w:val="24"/>
        </w:rPr>
        <w:t>– znaczenie 100%</w:t>
      </w:r>
    </w:p>
    <w:p w:rsidR="00EF7313" w:rsidRPr="00047CA7" w:rsidRDefault="00EF7313" w:rsidP="00EF7313">
      <w:pPr>
        <w:spacing w:before="120"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63E39" w:rsidRPr="00AB39A8" w:rsidRDefault="00863E39" w:rsidP="00266396">
      <w:pPr>
        <w:pStyle w:val="Nagwek1"/>
        <w:numPr>
          <w:ilvl w:val="0"/>
          <w:numId w:val="8"/>
        </w:numPr>
        <w:shd w:val="clear" w:color="auto" w:fill="E6E6E6"/>
        <w:spacing w:before="0" w:line="276" w:lineRule="auto"/>
        <w:ind w:left="567" w:hanging="567"/>
        <w:jc w:val="both"/>
        <w:rPr>
          <w:rFonts w:ascii="Times New Roman" w:hAnsi="Times New Roman" w:cs="Times New Roman"/>
          <w:iCs/>
          <w:color w:val="00000A"/>
          <w:sz w:val="24"/>
          <w:szCs w:val="24"/>
          <w:highlight w:val="yellow"/>
        </w:rPr>
      </w:pPr>
      <w:bookmarkStart w:id="11" w:name="_Toc192580984"/>
      <w:bookmarkStart w:id="12" w:name="_Toc191867090"/>
      <w:bookmarkStart w:id="13" w:name="_Toc161806961"/>
      <w:bookmarkStart w:id="14" w:name="_Toc154823360"/>
      <w:bookmarkStart w:id="15" w:name="_Toc137824144"/>
      <w:r w:rsidRPr="00AB39A8">
        <w:rPr>
          <w:rFonts w:ascii="Times New Roman" w:hAnsi="Times New Roman" w:cs="Times New Roman"/>
          <w:iCs/>
          <w:color w:val="00000A"/>
          <w:sz w:val="24"/>
          <w:szCs w:val="24"/>
          <w:highlight w:val="yellow"/>
        </w:rPr>
        <w:t>Istotne postanowienia umowy w sprawie zamówienia publicznego</w:t>
      </w:r>
      <w:bookmarkEnd w:id="11"/>
      <w:bookmarkEnd w:id="12"/>
      <w:bookmarkEnd w:id="13"/>
      <w:bookmarkEnd w:id="14"/>
      <w:bookmarkEnd w:id="15"/>
    </w:p>
    <w:p w:rsidR="00EF7313" w:rsidRPr="00047CA7" w:rsidRDefault="00863E39" w:rsidP="00AB39A8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047CA7">
        <w:rPr>
          <w:rFonts w:ascii="Times New Roman" w:hAnsi="Times New Roman" w:cs="Times New Roman"/>
          <w:sz w:val="24"/>
          <w:szCs w:val="24"/>
        </w:rPr>
        <w:t xml:space="preserve">Projekt umowy zawarty został w </w:t>
      </w:r>
      <w:r w:rsidR="00AB39A8">
        <w:rPr>
          <w:rFonts w:ascii="Times New Roman" w:hAnsi="Times New Roman" w:cs="Times New Roman"/>
          <w:b/>
          <w:i/>
          <w:sz w:val="24"/>
          <w:szCs w:val="24"/>
        </w:rPr>
        <w:t xml:space="preserve">załączniku </w:t>
      </w:r>
      <w:r w:rsidRPr="00047CA7">
        <w:rPr>
          <w:rFonts w:ascii="Times New Roman" w:hAnsi="Times New Roman" w:cs="Times New Roman"/>
          <w:sz w:val="24"/>
          <w:szCs w:val="24"/>
        </w:rPr>
        <w:t xml:space="preserve"> do ZAPYATNIA.</w:t>
      </w:r>
    </w:p>
    <w:p w:rsidR="00EF7313" w:rsidRPr="00047CA7" w:rsidRDefault="00EF7313" w:rsidP="00EF7313">
      <w:pPr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CA7">
        <w:rPr>
          <w:rFonts w:ascii="Times New Roman" w:eastAsia="Times New Roman" w:hAnsi="Times New Roman" w:cs="Times New Roman"/>
          <w:b/>
          <w:bCs/>
          <w:sz w:val="24"/>
          <w:szCs w:val="24"/>
        </w:rPr>
        <w:t>IX. OSOBY DO POROZUMIEWANIA SIĘ Z WYKONAWCAMI</w:t>
      </w:r>
    </w:p>
    <w:p w:rsidR="00EF7313" w:rsidRPr="00047CA7" w:rsidRDefault="00EF7313" w:rsidP="00EF7313">
      <w:pPr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CA7">
        <w:rPr>
          <w:rFonts w:ascii="Times New Roman" w:eastAsia="Times New Roman" w:hAnsi="Times New Roman" w:cs="Times New Roman"/>
          <w:sz w:val="24"/>
          <w:szCs w:val="24"/>
        </w:rPr>
        <w:t>Osobą uprawnioną do porozumiewania się z Wykonawcami jest :</w:t>
      </w:r>
    </w:p>
    <w:p w:rsidR="00EF7313" w:rsidRPr="00047CA7" w:rsidRDefault="00EF7313" w:rsidP="00EF7313">
      <w:pPr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CA7">
        <w:rPr>
          <w:rFonts w:ascii="Times New Roman" w:eastAsia="Times New Roman" w:hAnsi="Times New Roman" w:cs="Times New Roman"/>
          <w:sz w:val="24"/>
          <w:szCs w:val="24"/>
        </w:rPr>
        <w:t>P. Patrycja Kowalska – tel. 14-6858555</w:t>
      </w:r>
    </w:p>
    <w:p w:rsidR="00AB39A8" w:rsidRPr="00AB39A8" w:rsidRDefault="00EF7313" w:rsidP="00AB39A8">
      <w:pPr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CA7">
        <w:rPr>
          <w:rFonts w:ascii="Times New Roman" w:eastAsia="Times New Roman" w:hAnsi="Times New Roman" w:cs="Times New Roman"/>
          <w:sz w:val="24"/>
          <w:szCs w:val="24"/>
        </w:rPr>
        <w:t>P. Lidia Cierniak – tel. 14 -6858555</w:t>
      </w:r>
    </w:p>
    <w:p w:rsidR="00863E39" w:rsidRPr="00AB39A8" w:rsidRDefault="00863E39" w:rsidP="00266396">
      <w:pPr>
        <w:pStyle w:val="Nagwek1"/>
        <w:numPr>
          <w:ilvl w:val="0"/>
          <w:numId w:val="8"/>
        </w:numPr>
        <w:shd w:val="clear" w:color="auto" w:fill="E6E6E6"/>
        <w:spacing w:before="0" w:line="276" w:lineRule="auto"/>
        <w:ind w:left="426" w:hanging="426"/>
        <w:jc w:val="both"/>
        <w:rPr>
          <w:rFonts w:ascii="Times New Roman" w:hAnsi="Times New Roman" w:cs="Times New Roman"/>
          <w:iCs/>
          <w:color w:val="00000A"/>
          <w:sz w:val="24"/>
          <w:szCs w:val="24"/>
          <w:highlight w:val="yellow"/>
        </w:rPr>
      </w:pPr>
      <w:bookmarkStart w:id="16" w:name="_Toc192580987"/>
      <w:bookmarkStart w:id="17" w:name="_Toc191867093"/>
      <w:r w:rsidRPr="00AB39A8">
        <w:rPr>
          <w:rFonts w:ascii="Times New Roman" w:hAnsi="Times New Roman" w:cs="Times New Roman"/>
          <w:iCs/>
          <w:color w:val="00000A"/>
          <w:sz w:val="24"/>
          <w:szCs w:val="24"/>
          <w:highlight w:val="yellow"/>
        </w:rPr>
        <w:t xml:space="preserve">Załączniki do </w:t>
      </w:r>
      <w:bookmarkEnd w:id="16"/>
      <w:bookmarkEnd w:id="17"/>
      <w:r w:rsidR="00AB39A8">
        <w:rPr>
          <w:rFonts w:ascii="Times New Roman" w:hAnsi="Times New Roman" w:cs="Times New Roman"/>
          <w:iCs/>
          <w:color w:val="00000A"/>
          <w:sz w:val="24"/>
          <w:szCs w:val="24"/>
          <w:highlight w:val="yellow"/>
        </w:rPr>
        <w:t>zapytania ofertowego</w:t>
      </w:r>
    </w:p>
    <w:p w:rsidR="00EF7313" w:rsidRPr="00047CA7" w:rsidRDefault="00EF7313" w:rsidP="00EF7313">
      <w:pPr>
        <w:tabs>
          <w:tab w:val="left" w:pos="1980"/>
        </w:tabs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047CA7">
        <w:rPr>
          <w:rFonts w:ascii="Times New Roman" w:hAnsi="Times New Roman" w:cs="Times New Roman"/>
          <w:sz w:val="24"/>
          <w:szCs w:val="24"/>
        </w:rPr>
        <w:t xml:space="preserve">1. </w:t>
      </w:r>
      <w:r w:rsidR="00863E39" w:rsidRPr="00047CA7">
        <w:rPr>
          <w:rFonts w:ascii="Times New Roman" w:hAnsi="Times New Roman" w:cs="Times New Roman"/>
          <w:sz w:val="24"/>
          <w:szCs w:val="24"/>
        </w:rPr>
        <w:t>Formularz ofertowy</w:t>
      </w:r>
    </w:p>
    <w:p w:rsidR="000572EB" w:rsidRDefault="00DE2616" w:rsidP="00B14AC7">
      <w:pPr>
        <w:tabs>
          <w:tab w:val="left" w:pos="19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Projekt umowy</w:t>
      </w:r>
    </w:p>
    <w:p w:rsidR="00A463B1" w:rsidRDefault="00A463B1" w:rsidP="00B14AC7">
      <w:pPr>
        <w:tabs>
          <w:tab w:val="left" w:pos="19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63B1" w:rsidRDefault="00A463B1" w:rsidP="00B14AC7">
      <w:pPr>
        <w:tabs>
          <w:tab w:val="left" w:pos="19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63B1" w:rsidRDefault="00A463B1" w:rsidP="00B14AC7">
      <w:pPr>
        <w:tabs>
          <w:tab w:val="left" w:pos="19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63B1" w:rsidRDefault="00A463B1" w:rsidP="00B14AC7">
      <w:pPr>
        <w:tabs>
          <w:tab w:val="left" w:pos="19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55E8" w:rsidRPr="000572EB" w:rsidRDefault="000572EB" w:rsidP="000572EB">
      <w:pPr>
        <w:tabs>
          <w:tab w:val="left" w:pos="60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572EB">
        <w:rPr>
          <w:rFonts w:ascii="Times New Roman" w:hAnsi="Times New Roman" w:cs="Times New Roman"/>
          <w:sz w:val="20"/>
          <w:szCs w:val="20"/>
        </w:rPr>
        <w:t>Z up. Wójta</w:t>
      </w:r>
    </w:p>
    <w:p w:rsidR="000572EB" w:rsidRPr="000572EB" w:rsidRDefault="000572EB" w:rsidP="000572EB">
      <w:pPr>
        <w:tabs>
          <w:tab w:val="left" w:pos="60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572E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0572EB">
        <w:rPr>
          <w:rFonts w:ascii="Times New Roman" w:hAnsi="Times New Roman" w:cs="Times New Roman"/>
          <w:sz w:val="20"/>
          <w:szCs w:val="20"/>
        </w:rPr>
        <w:t xml:space="preserve">      Patrycja Kowalska</w:t>
      </w:r>
    </w:p>
    <w:p w:rsidR="000572EB" w:rsidRPr="000572EB" w:rsidRDefault="000572EB" w:rsidP="000572EB">
      <w:pPr>
        <w:tabs>
          <w:tab w:val="left" w:pos="60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  <w:r w:rsidRPr="000572EB">
        <w:rPr>
          <w:rFonts w:ascii="Times New Roman" w:hAnsi="Times New Roman" w:cs="Times New Roman"/>
          <w:sz w:val="20"/>
          <w:szCs w:val="20"/>
        </w:rPr>
        <w:t xml:space="preserve">Kierownik Gminnego Ośrodka Pomocy Społecznej </w:t>
      </w:r>
    </w:p>
    <w:p w:rsidR="000572EB" w:rsidRPr="000572EB" w:rsidRDefault="000572EB" w:rsidP="000572EB">
      <w:pPr>
        <w:tabs>
          <w:tab w:val="left" w:pos="60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w</w:t>
      </w:r>
      <w:r w:rsidRPr="000572EB">
        <w:rPr>
          <w:rFonts w:ascii="Times New Roman" w:hAnsi="Times New Roman" w:cs="Times New Roman"/>
          <w:sz w:val="20"/>
          <w:szCs w:val="20"/>
        </w:rPr>
        <w:t xml:space="preserve"> Rzezawie</w:t>
      </w:r>
    </w:p>
    <w:sectPr w:rsidR="000572EB" w:rsidRPr="000572EB" w:rsidSect="00965A25">
      <w:pgSz w:w="11906" w:h="16838"/>
      <w:pgMar w:top="709" w:right="1417" w:bottom="1276" w:left="1417" w:header="708" w:footer="708" w:gutter="0"/>
      <w:cols w:space="708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5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ont271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1C925A1C"/>
    <w:name w:val="WW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1012CBE6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7"/>
    <w:multiLevelType w:val="multilevel"/>
    <w:tmpl w:val="00000007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>
    <w:nsid w:val="0000000C"/>
    <w:multiLevelType w:val="multilevel"/>
    <w:tmpl w:val="7E480F72"/>
    <w:name w:val="WW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2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b/>
        <w:i/>
        <w:sz w:val="24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5">
    <w:nsid w:val="0000000E"/>
    <w:multiLevelType w:val="multilevel"/>
    <w:tmpl w:val="0000000E"/>
    <w:name w:val="WWNum15"/>
    <w:lvl w:ilvl="0">
      <w:start w:val="1"/>
      <w:numFmt w:val="upperRoman"/>
      <w:lvlText w:val="%1."/>
      <w:lvlJc w:val="left"/>
      <w:pPr>
        <w:tabs>
          <w:tab w:val="num" w:pos="-36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6">
    <w:nsid w:val="00000012"/>
    <w:multiLevelType w:val="multilevel"/>
    <w:tmpl w:val="0000001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/>
        <w:i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69" w:hanging="360"/>
      </w:pPr>
      <w:rPr>
        <w:b/>
        <w:i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  <w:rPr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47" w:hanging="720"/>
      </w:pPr>
      <w:rPr>
        <w:b/>
        <w:i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  <w:rPr>
        <w:b/>
        <w:i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25" w:hanging="1080"/>
      </w:pPr>
      <w:rPr>
        <w:b/>
        <w:i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94" w:hanging="1440"/>
      </w:pPr>
      <w:rPr>
        <w:b/>
        <w:i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03" w:hanging="1440"/>
      </w:pPr>
      <w:rPr>
        <w:b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72" w:hanging="1800"/>
      </w:pPr>
      <w:rPr>
        <w:b/>
        <w:i/>
      </w:rPr>
    </w:lvl>
  </w:abstractNum>
  <w:abstractNum w:abstractNumId="7">
    <w:nsid w:val="10CE61EC"/>
    <w:multiLevelType w:val="hybridMultilevel"/>
    <w:tmpl w:val="283E306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877A81"/>
    <w:multiLevelType w:val="hybridMultilevel"/>
    <w:tmpl w:val="101C7506"/>
    <w:lvl w:ilvl="0" w:tplc="742E81C0">
      <w:start w:val="5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BFE6DB7"/>
    <w:multiLevelType w:val="hybridMultilevel"/>
    <w:tmpl w:val="97DA0E70"/>
    <w:lvl w:ilvl="0" w:tplc="9D10E54E">
      <w:start w:val="6"/>
      <w:numFmt w:val="upperRoman"/>
      <w:lvlText w:val="%1."/>
      <w:lvlJc w:val="left"/>
      <w:pPr>
        <w:ind w:left="1080" w:hanging="72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397240"/>
    <w:multiLevelType w:val="hybridMultilevel"/>
    <w:tmpl w:val="C9C88968"/>
    <w:lvl w:ilvl="0" w:tplc="F66A06D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5D0740"/>
    <w:multiLevelType w:val="hybridMultilevel"/>
    <w:tmpl w:val="A4CA4896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10"/>
  </w:num>
  <w:num w:numId="8">
    <w:abstractNumId w:val="9"/>
  </w:num>
  <w:num w:numId="9">
    <w:abstractNumId w:val="3"/>
  </w:num>
  <w:num w:numId="10">
    <w:abstractNumId w:val="6"/>
  </w:num>
  <w:num w:numId="11">
    <w:abstractNumId w:val="1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5E0C82"/>
    <w:rsid w:val="00047CA7"/>
    <w:rsid w:val="000572EB"/>
    <w:rsid w:val="0008178B"/>
    <w:rsid w:val="000A19D4"/>
    <w:rsid w:val="0015038D"/>
    <w:rsid w:val="001E7751"/>
    <w:rsid w:val="00266396"/>
    <w:rsid w:val="00296048"/>
    <w:rsid w:val="002C3BF9"/>
    <w:rsid w:val="0034521A"/>
    <w:rsid w:val="003455E8"/>
    <w:rsid w:val="0035143B"/>
    <w:rsid w:val="00374AE7"/>
    <w:rsid w:val="003D1BEE"/>
    <w:rsid w:val="004117ED"/>
    <w:rsid w:val="00432188"/>
    <w:rsid w:val="00497C46"/>
    <w:rsid w:val="004B558D"/>
    <w:rsid w:val="0058330A"/>
    <w:rsid w:val="005E0C82"/>
    <w:rsid w:val="005E2C9D"/>
    <w:rsid w:val="00692014"/>
    <w:rsid w:val="006E1FC4"/>
    <w:rsid w:val="0070571A"/>
    <w:rsid w:val="00772939"/>
    <w:rsid w:val="00863E39"/>
    <w:rsid w:val="008B1A84"/>
    <w:rsid w:val="008C459A"/>
    <w:rsid w:val="008D5943"/>
    <w:rsid w:val="00965A25"/>
    <w:rsid w:val="00A264A6"/>
    <w:rsid w:val="00A273FC"/>
    <w:rsid w:val="00A4632D"/>
    <w:rsid w:val="00A463B1"/>
    <w:rsid w:val="00AB39A8"/>
    <w:rsid w:val="00B07009"/>
    <w:rsid w:val="00B14AC7"/>
    <w:rsid w:val="00B70FED"/>
    <w:rsid w:val="00C33C4B"/>
    <w:rsid w:val="00C87CEB"/>
    <w:rsid w:val="00CD00DB"/>
    <w:rsid w:val="00CE404D"/>
    <w:rsid w:val="00DE2616"/>
    <w:rsid w:val="00E434C0"/>
    <w:rsid w:val="00E7659D"/>
    <w:rsid w:val="00EC720D"/>
    <w:rsid w:val="00EF540A"/>
    <w:rsid w:val="00EF7313"/>
    <w:rsid w:val="00F306E7"/>
    <w:rsid w:val="00F447D2"/>
    <w:rsid w:val="00F538A6"/>
    <w:rsid w:val="00FC4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571A"/>
    <w:pPr>
      <w:suppressAutoHyphens/>
      <w:spacing w:after="200" w:line="276" w:lineRule="auto"/>
    </w:pPr>
    <w:rPr>
      <w:rFonts w:ascii="Calibri" w:eastAsia="SimSun" w:hAnsi="Calibri" w:cs="font275"/>
      <w:sz w:val="22"/>
      <w:szCs w:val="22"/>
      <w:lang w:eastAsia="ar-SA"/>
    </w:rPr>
  </w:style>
  <w:style w:type="paragraph" w:styleId="Nagwek1">
    <w:name w:val="heading 1"/>
    <w:basedOn w:val="Normalny"/>
    <w:next w:val="Tekstpodstawowy"/>
    <w:qFormat/>
    <w:rsid w:val="0070571A"/>
    <w:pPr>
      <w:keepNext/>
      <w:tabs>
        <w:tab w:val="num" w:pos="432"/>
      </w:tabs>
      <w:spacing w:before="480" w:after="0" w:line="100" w:lineRule="atLeast"/>
      <w:ind w:left="432" w:hanging="432"/>
      <w:outlineLvl w:val="0"/>
    </w:pPr>
    <w:rPr>
      <w:rFonts w:ascii="Cambria" w:eastAsia="Times New Roman" w:hAnsi="Cambria" w:cs="font271"/>
      <w:b/>
      <w:bCs/>
      <w:color w:val="365F91"/>
      <w:kern w:val="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117ED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70571A"/>
  </w:style>
  <w:style w:type="character" w:styleId="Pogrubienie">
    <w:name w:val="Strong"/>
    <w:basedOn w:val="Domylnaczcionkaakapitu1"/>
    <w:qFormat/>
    <w:rsid w:val="0070571A"/>
    <w:rPr>
      <w:b/>
      <w:bCs/>
    </w:rPr>
  </w:style>
  <w:style w:type="character" w:styleId="Uwydatnienie">
    <w:name w:val="Emphasis"/>
    <w:basedOn w:val="Domylnaczcionkaakapitu1"/>
    <w:qFormat/>
    <w:rsid w:val="0070571A"/>
    <w:rPr>
      <w:i/>
      <w:iCs/>
    </w:rPr>
  </w:style>
  <w:style w:type="character" w:customStyle="1" w:styleId="Nagwek1Znak">
    <w:name w:val="Nagłówek 1 Znak"/>
    <w:basedOn w:val="Domylnaczcionkaakapitu1"/>
    <w:rsid w:val="0070571A"/>
    <w:rPr>
      <w:rFonts w:ascii="Cambria" w:eastAsia="Times New Roman" w:hAnsi="Cambria" w:cs="font271"/>
      <w:b/>
      <w:bCs/>
      <w:color w:val="365F91"/>
      <w:kern w:val="1"/>
      <w:sz w:val="28"/>
      <w:szCs w:val="28"/>
    </w:rPr>
  </w:style>
  <w:style w:type="character" w:styleId="Hipercze">
    <w:name w:val="Hyperlink"/>
    <w:basedOn w:val="Domylnaczcionkaakapitu1"/>
    <w:rsid w:val="0070571A"/>
    <w:rPr>
      <w:color w:val="0000FF"/>
      <w:u w:val="single"/>
    </w:rPr>
  </w:style>
  <w:style w:type="character" w:customStyle="1" w:styleId="TekstpodstawowyZnak">
    <w:name w:val="Tekst podstawowy Znak"/>
    <w:basedOn w:val="Domylnaczcionkaakapitu1"/>
    <w:rsid w:val="0070571A"/>
  </w:style>
  <w:style w:type="character" w:customStyle="1" w:styleId="h2">
    <w:name w:val="h2"/>
    <w:basedOn w:val="Domylnaczcionkaakapitu1"/>
    <w:rsid w:val="0070571A"/>
  </w:style>
  <w:style w:type="character" w:customStyle="1" w:styleId="Znakinumeracji">
    <w:name w:val="Znaki numeracji"/>
    <w:rsid w:val="0070571A"/>
  </w:style>
  <w:style w:type="character" w:customStyle="1" w:styleId="Symbolewypunktowania">
    <w:name w:val="Symbole wypunktowania"/>
    <w:rsid w:val="0070571A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70571A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rsid w:val="0070571A"/>
    <w:pPr>
      <w:spacing w:after="120"/>
    </w:pPr>
  </w:style>
  <w:style w:type="paragraph" w:styleId="Lista">
    <w:name w:val="List"/>
    <w:basedOn w:val="Tekstpodstawowy"/>
    <w:rsid w:val="0070571A"/>
    <w:rPr>
      <w:rFonts w:cs="Lucida Sans"/>
    </w:rPr>
  </w:style>
  <w:style w:type="paragraph" w:customStyle="1" w:styleId="Podpis1">
    <w:name w:val="Podpis1"/>
    <w:basedOn w:val="Normalny"/>
    <w:rsid w:val="0070571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rsid w:val="0070571A"/>
    <w:pPr>
      <w:suppressLineNumbers/>
    </w:pPr>
    <w:rPr>
      <w:rFonts w:cs="Lucida Sans"/>
    </w:rPr>
  </w:style>
  <w:style w:type="paragraph" w:customStyle="1" w:styleId="western">
    <w:name w:val="western"/>
    <w:basedOn w:val="Normalny"/>
    <w:rsid w:val="0070571A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nyWeb1">
    <w:name w:val="Normalny (Web)1"/>
    <w:basedOn w:val="Normalny"/>
    <w:rsid w:val="0070571A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kt">
    <w:name w:val="pkt"/>
    <w:basedOn w:val="Normalny"/>
    <w:rsid w:val="0070571A"/>
    <w:pPr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customStyle="1" w:styleId="Zawartotabeli">
    <w:name w:val="Zawartość tabeli"/>
    <w:basedOn w:val="Normalny"/>
    <w:rsid w:val="0070571A"/>
    <w:pPr>
      <w:suppressLineNumbers/>
    </w:pPr>
  </w:style>
  <w:style w:type="paragraph" w:customStyle="1" w:styleId="Nagwektabeli">
    <w:name w:val="Nagłówek tabeli"/>
    <w:basedOn w:val="Zawartotabeli"/>
    <w:rsid w:val="0070571A"/>
    <w:pPr>
      <w:jc w:val="center"/>
    </w:pPr>
    <w:rPr>
      <w:b/>
      <w:bCs/>
    </w:rPr>
  </w:style>
  <w:style w:type="paragraph" w:customStyle="1" w:styleId="Akapitzlist1">
    <w:name w:val="Akapit z listą1"/>
    <w:basedOn w:val="Normalny"/>
    <w:rsid w:val="00863E39"/>
    <w:pPr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4117ED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ps.rzezaw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zez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ps.rzezawa.p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6</Pages>
  <Words>2187</Words>
  <Characters>13126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15283</CharactersWithSpaces>
  <SharedDoc>false</SharedDoc>
  <HLinks>
    <vt:vector size="12" baseType="variant">
      <vt:variant>
        <vt:i4>7602297</vt:i4>
      </vt:variant>
      <vt:variant>
        <vt:i4>3</vt:i4>
      </vt:variant>
      <vt:variant>
        <vt:i4>0</vt:i4>
      </vt:variant>
      <vt:variant>
        <vt:i4>5</vt:i4>
      </vt:variant>
      <vt:variant>
        <vt:lpwstr>http://www.gopsrzezawa.pl/</vt:lpwstr>
      </vt:variant>
      <vt:variant>
        <vt:lpwstr/>
      </vt:variant>
      <vt:variant>
        <vt:i4>589889</vt:i4>
      </vt:variant>
      <vt:variant>
        <vt:i4>0</vt:i4>
      </vt:variant>
      <vt:variant>
        <vt:i4>0</vt:i4>
      </vt:variant>
      <vt:variant>
        <vt:i4>5</vt:i4>
      </vt:variant>
      <vt:variant>
        <vt:lpwstr>http://www.rzezwa.pl/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EliteBook</dc:creator>
  <cp:lastModifiedBy>Windows User</cp:lastModifiedBy>
  <cp:revision>6</cp:revision>
  <cp:lastPrinted>2018-07-12T09:48:00Z</cp:lastPrinted>
  <dcterms:created xsi:type="dcterms:W3CDTF">2016-12-07T04:11:00Z</dcterms:created>
  <dcterms:modified xsi:type="dcterms:W3CDTF">2018-07-12T10:12:00Z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