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9D" w:rsidRPr="00DA1E79" w:rsidRDefault="00E7659D" w:rsidP="00DA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9D" w:rsidRPr="00DA1E79" w:rsidRDefault="00E7659D" w:rsidP="00DA1E79">
      <w:pPr>
        <w:pStyle w:val="NormalnyWeb1"/>
        <w:shd w:val="clear" w:color="auto" w:fill="FFFFFF"/>
        <w:spacing w:before="0" w:after="0" w:line="240" w:lineRule="auto"/>
        <w:jc w:val="center"/>
      </w:pPr>
      <w:bookmarkStart w:id="0" w:name="_GoBack"/>
      <w:bookmarkEnd w:id="0"/>
      <w:r w:rsidRPr="00DA1E79">
        <w:t xml:space="preserve">Gminny Ośrodek Pomocy Społecznej </w:t>
      </w:r>
      <w:r w:rsidR="00A463B1" w:rsidRPr="00DA1E79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-99060</wp:posOffset>
            </wp:positionV>
            <wp:extent cx="733425" cy="80835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9D" w:rsidRPr="00DA1E79" w:rsidRDefault="00E7659D" w:rsidP="00DA1E79">
      <w:pPr>
        <w:pStyle w:val="NormalnyWeb1"/>
        <w:shd w:val="clear" w:color="auto" w:fill="FFFFFF"/>
        <w:spacing w:before="0" w:after="0" w:line="240" w:lineRule="auto"/>
        <w:jc w:val="center"/>
      </w:pPr>
      <w:r w:rsidRPr="00DA1E79">
        <w:t>w Rzezawie</w:t>
      </w:r>
    </w:p>
    <w:p w:rsidR="00E7659D" w:rsidRPr="00DA1E79" w:rsidRDefault="00E7659D" w:rsidP="00DA1E79">
      <w:pPr>
        <w:pStyle w:val="NormalnyWeb1"/>
        <w:shd w:val="clear" w:color="auto" w:fill="FFFFFF"/>
        <w:spacing w:before="0" w:after="0" w:line="240" w:lineRule="auto"/>
        <w:jc w:val="center"/>
      </w:pPr>
      <w:r w:rsidRPr="00DA1E79">
        <w:t xml:space="preserve"> ul. Długa 21, 32-765 Rzezawa</w:t>
      </w:r>
    </w:p>
    <w:p w:rsidR="00E7659D" w:rsidRPr="00DA1E79" w:rsidRDefault="00E7659D" w:rsidP="00DA1E79">
      <w:pPr>
        <w:pStyle w:val="NormalnyWeb1"/>
        <w:shd w:val="clear" w:color="auto" w:fill="FFFFFF"/>
        <w:spacing w:before="0" w:after="0" w:line="240" w:lineRule="auto"/>
        <w:jc w:val="center"/>
      </w:pPr>
      <w:r w:rsidRPr="00DA1E79">
        <w:t>Telefon: 14 68 58 555  Faks: 14 68 58 600 w. 36</w:t>
      </w:r>
    </w:p>
    <w:p w:rsidR="00E7659D" w:rsidRPr="00DA1E79" w:rsidRDefault="00E7659D" w:rsidP="00DA1E79">
      <w:pPr>
        <w:pStyle w:val="NormalnyWeb1"/>
        <w:shd w:val="clear" w:color="auto" w:fill="FFFFFF"/>
        <w:spacing w:before="0" w:after="0" w:line="240" w:lineRule="auto"/>
        <w:jc w:val="center"/>
        <w:rPr>
          <w:lang w:val="en-US"/>
        </w:rPr>
      </w:pPr>
      <w:r w:rsidRPr="00DA1E79">
        <w:rPr>
          <w:lang w:val="en-US"/>
        </w:rPr>
        <w:t>e-mail: gops@</w:t>
      </w:r>
      <w:r w:rsidR="004E6FF2" w:rsidRPr="00DA1E79">
        <w:rPr>
          <w:lang w:val="en-US"/>
        </w:rPr>
        <w:t>rzezawa.</w:t>
      </w:r>
      <w:r w:rsidRPr="00DA1E79">
        <w:rPr>
          <w:lang w:val="en-US"/>
        </w:rPr>
        <w:t xml:space="preserve">pl, </w:t>
      </w:r>
      <w:hyperlink r:id="rId7" w:history="1">
        <w:r w:rsidRPr="00DA1E79">
          <w:rPr>
            <w:rStyle w:val="Hipercze"/>
          </w:rPr>
          <w:t>www.gops.rzezawa.pl</w:t>
        </w:r>
      </w:hyperlink>
    </w:p>
    <w:p w:rsidR="00E7659D" w:rsidRPr="00DA1E79" w:rsidRDefault="00E7659D" w:rsidP="00DA1E79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9D" w:rsidRPr="00DA1E79" w:rsidRDefault="00E7659D" w:rsidP="00DA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DA1E79" w:rsidRDefault="003455E8" w:rsidP="00DA1E79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Znak: </w:t>
      </w:r>
      <w:r w:rsidR="003D1BEE" w:rsidRPr="00DA1E79">
        <w:rPr>
          <w:rFonts w:ascii="Times New Roman" w:hAnsi="Times New Roman" w:cs="Times New Roman"/>
          <w:sz w:val="24"/>
          <w:szCs w:val="24"/>
        </w:rPr>
        <w:t xml:space="preserve">GOPS </w:t>
      </w:r>
      <w:r w:rsidRPr="00DA1E79">
        <w:rPr>
          <w:rFonts w:ascii="Times New Roman" w:hAnsi="Times New Roman" w:cs="Times New Roman"/>
          <w:sz w:val="24"/>
          <w:szCs w:val="24"/>
        </w:rPr>
        <w:t>271/</w:t>
      </w:r>
      <w:r w:rsidR="00582890" w:rsidRPr="00DA1E79">
        <w:rPr>
          <w:rFonts w:ascii="Times New Roman" w:hAnsi="Times New Roman" w:cs="Times New Roman"/>
          <w:sz w:val="24"/>
          <w:szCs w:val="24"/>
        </w:rPr>
        <w:t>1</w:t>
      </w:r>
      <w:r w:rsidR="00AC293F" w:rsidRPr="00DA1E79">
        <w:rPr>
          <w:rFonts w:ascii="Times New Roman" w:hAnsi="Times New Roman" w:cs="Times New Roman"/>
          <w:sz w:val="24"/>
          <w:szCs w:val="24"/>
        </w:rPr>
        <w:t>3</w:t>
      </w:r>
      <w:r w:rsidR="00CE404D" w:rsidRPr="00DA1E79">
        <w:rPr>
          <w:rFonts w:ascii="Times New Roman" w:hAnsi="Times New Roman" w:cs="Times New Roman"/>
          <w:sz w:val="24"/>
          <w:szCs w:val="24"/>
        </w:rPr>
        <w:t>/201</w:t>
      </w:r>
      <w:r w:rsidR="001E470E" w:rsidRPr="00DA1E79">
        <w:rPr>
          <w:rFonts w:ascii="Times New Roman" w:hAnsi="Times New Roman" w:cs="Times New Roman"/>
          <w:sz w:val="24"/>
          <w:szCs w:val="24"/>
        </w:rPr>
        <w:t>9</w:t>
      </w:r>
      <w:r w:rsidRPr="00DA1E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A1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931" w:rsidRPr="00DA1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BEE" w:rsidRPr="00DA1E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A1E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E79">
        <w:rPr>
          <w:rFonts w:ascii="Times New Roman" w:hAnsi="Times New Roman" w:cs="Times New Roman"/>
          <w:sz w:val="24"/>
          <w:szCs w:val="24"/>
        </w:rPr>
        <w:t xml:space="preserve">Rzezawa, dnia </w:t>
      </w:r>
      <w:r w:rsidR="00F93E8D" w:rsidRPr="00DA1E79">
        <w:rPr>
          <w:rFonts w:ascii="Times New Roman" w:hAnsi="Times New Roman" w:cs="Times New Roman"/>
          <w:sz w:val="24"/>
          <w:szCs w:val="24"/>
        </w:rPr>
        <w:t>2</w:t>
      </w:r>
      <w:r w:rsidR="00AC293F" w:rsidRPr="00DA1E79">
        <w:rPr>
          <w:rFonts w:ascii="Times New Roman" w:hAnsi="Times New Roman" w:cs="Times New Roman"/>
          <w:sz w:val="24"/>
          <w:szCs w:val="24"/>
        </w:rPr>
        <w:t>3</w:t>
      </w:r>
      <w:r w:rsidR="00F07CAF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="00175931" w:rsidRPr="00DA1E79">
        <w:rPr>
          <w:rFonts w:ascii="Times New Roman" w:hAnsi="Times New Roman" w:cs="Times New Roman"/>
          <w:sz w:val="24"/>
          <w:szCs w:val="24"/>
        </w:rPr>
        <w:t>grud</w:t>
      </w:r>
      <w:r w:rsidR="001E470E" w:rsidRPr="00DA1E79">
        <w:rPr>
          <w:rFonts w:ascii="Times New Roman" w:hAnsi="Times New Roman" w:cs="Times New Roman"/>
          <w:sz w:val="24"/>
          <w:szCs w:val="24"/>
        </w:rPr>
        <w:t xml:space="preserve">nia </w:t>
      </w:r>
      <w:r w:rsidR="0008178B" w:rsidRPr="00DA1E79">
        <w:rPr>
          <w:rFonts w:ascii="Times New Roman" w:hAnsi="Times New Roman" w:cs="Times New Roman"/>
          <w:sz w:val="24"/>
          <w:szCs w:val="24"/>
        </w:rPr>
        <w:t>201</w:t>
      </w:r>
      <w:r w:rsidR="001E470E" w:rsidRPr="00DA1E79">
        <w:rPr>
          <w:rFonts w:ascii="Times New Roman" w:hAnsi="Times New Roman" w:cs="Times New Roman"/>
          <w:sz w:val="24"/>
          <w:szCs w:val="24"/>
        </w:rPr>
        <w:t>9</w:t>
      </w:r>
      <w:r w:rsidRPr="00DA1E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82890" w:rsidRPr="00DA1E79" w:rsidRDefault="00582890" w:rsidP="00DA1E79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455E8" w:rsidRPr="00DA1E79" w:rsidRDefault="003455E8" w:rsidP="00DA1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7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D2440" w:rsidRPr="00DA1E79" w:rsidRDefault="008D2440" w:rsidP="00DA1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3BF" w:rsidRPr="00DA1E79" w:rsidRDefault="00B261BF" w:rsidP="00DA1E79">
      <w:pPr>
        <w:pStyle w:val="Tekstpodstawowy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E79">
        <w:rPr>
          <w:rFonts w:ascii="Times New Roman" w:hAnsi="Times New Roman" w:cs="Times New Roman"/>
          <w:b/>
          <w:sz w:val="24"/>
          <w:szCs w:val="24"/>
        </w:rPr>
        <w:t xml:space="preserve">Rodzaj zamówienia: </w:t>
      </w:r>
      <w:r w:rsidR="00ED23BF" w:rsidRPr="0066166A">
        <w:rPr>
          <w:rFonts w:ascii="Times New Roman" w:hAnsi="Times New Roman" w:cs="Times New Roman"/>
          <w:sz w:val="24"/>
          <w:szCs w:val="24"/>
        </w:rPr>
        <w:t>„</w:t>
      </w:r>
      <w:r w:rsidR="00AC293F" w:rsidRPr="0066166A">
        <w:rPr>
          <w:rFonts w:ascii="Times New Roman" w:hAnsi="Times New Roman" w:cs="Times New Roman"/>
          <w:sz w:val="24"/>
          <w:szCs w:val="24"/>
        </w:rPr>
        <w:t>Ś</w:t>
      </w:r>
      <w:r w:rsidR="00AC293F" w:rsidRPr="00DA1E79">
        <w:rPr>
          <w:rFonts w:ascii="Times New Roman" w:hAnsi="Times New Roman" w:cs="Times New Roman"/>
          <w:sz w:val="24"/>
          <w:szCs w:val="24"/>
        </w:rPr>
        <w:t>wiadczenie kompleksowej obsługi w zakresie ochrony danych osobowych w tym pełnienie</w:t>
      </w:r>
      <w:r w:rsidR="007B6351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="00AC293F" w:rsidRPr="00DA1E79">
        <w:rPr>
          <w:rFonts w:ascii="Times New Roman" w:hAnsi="Times New Roman" w:cs="Times New Roman"/>
          <w:sz w:val="24"/>
          <w:szCs w:val="24"/>
        </w:rPr>
        <w:t>funkcji Inspektora Ochrony Danych oraz wykonanie audytu bezpieczeństwa informacji w</w:t>
      </w:r>
      <w:r w:rsidR="007B6351" w:rsidRPr="00DA1E79">
        <w:rPr>
          <w:rFonts w:ascii="Times New Roman" w:hAnsi="Times New Roman" w:cs="Times New Roman"/>
          <w:sz w:val="24"/>
          <w:szCs w:val="24"/>
        </w:rPr>
        <w:t xml:space="preserve"> Gminnym </w:t>
      </w:r>
      <w:r w:rsidR="00AC293F" w:rsidRPr="00DA1E79">
        <w:rPr>
          <w:rFonts w:ascii="Times New Roman" w:hAnsi="Times New Roman" w:cs="Times New Roman"/>
          <w:sz w:val="24"/>
          <w:szCs w:val="24"/>
        </w:rPr>
        <w:t xml:space="preserve">Ośrodku Pomocy Społecznej w </w:t>
      </w:r>
      <w:r w:rsidR="007B6351" w:rsidRPr="00DA1E79">
        <w:rPr>
          <w:rFonts w:ascii="Times New Roman" w:hAnsi="Times New Roman" w:cs="Times New Roman"/>
          <w:sz w:val="24"/>
          <w:szCs w:val="24"/>
        </w:rPr>
        <w:t>Rzezawie</w:t>
      </w:r>
      <w:r w:rsidR="00ED23BF" w:rsidRPr="00DA1E7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ED23BF" w:rsidRPr="00DA1E79" w:rsidRDefault="00ED23BF" w:rsidP="00DA1E79">
      <w:pPr>
        <w:pStyle w:val="Tekstpodstawowy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2440" w:rsidRPr="00DA1E79" w:rsidRDefault="00B261BF" w:rsidP="00DA1E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Zamawiający zaprasza do </w:t>
      </w:r>
      <w:r w:rsidR="005F5AF5" w:rsidRPr="00DA1E79">
        <w:rPr>
          <w:rFonts w:ascii="Times New Roman" w:hAnsi="Times New Roman" w:cs="Times New Roman"/>
          <w:sz w:val="24"/>
          <w:szCs w:val="24"/>
        </w:rPr>
        <w:t>złożenia</w:t>
      </w:r>
      <w:r w:rsidRPr="00DA1E79">
        <w:rPr>
          <w:rFonts w:ascii="Times New Roman" w:hAnsi="Times New Roman" w:cs="Times New Roman"/>
          <w:sz w:val="24"/>
          <w:szCs w:val="24"/>
        </w:rPr>
        <w:t xml:space="preserve"> oferty </w:t>
      </w:r>
      <w:r w:rsidR="00E31F2B" w:rsidRPr="00DA1E79">
        <w:rPr>
          <w:rFonts w:ascii="Times New Roman" w:hAnsi="Times New Roman" w:cs="Times New Roman"/>
          <w:sz w:val="24"/>
          <w:szCs w:val="24"/>
        </w:rPr>
        <w:t xml:space="preserve">cenowej </w:t>
      </w:r>
      <w:r w:rsidRPr="00DA1E7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F5AF5" w:rsidRPr="00DA1E79">
        <w:rPr>
          <w:rFonts w:ascii="Times New Roman" w:hAnsi="Times New Roman" w:cs="Times New Roman"/>
          <w:sz w:val="24"/>
          <w:szCs w:val="24"/>
        </w:rPr>
        <w:t xml:space="preserve">na podstawie zapisu </w:t>
      </w:r>
      <w:r w:rsidR="00E31F2B" w:rsidRPr="00DA1E79">
        <w:rPr>
          <w:rFonts w:ascii="Times New Roman" w:hAnsi="Times New Roman" w:cs="Times New Roman"/>
          <w:sz w:val="24"/>
          <w:szCs w:val="24"/>
        </w:rPr>
        <w:br/>
      </w:r>
      <w:r w:rsidR="005F5AF5" w:rsidRPr="00DA1E79">
        <w:rPr>
          <w:rFonts w:ascii="Times New Roman" w:hAnsi="Times New Roman" w:cs="Times New Roman"/>
          <w:sz w:val="24"/>
          <w:szCs w:val="24"/>
        </w:rPr>
        <w:t xml:space="preserve">art. 4 pkt.8 ustawy z dnia 29 stycznia 2004 r. Prawo zamówień publicznych ( t. j. Dz. U. </w:t>
      </w:r>
      <w:r w:rsidR="00B97AF8" w:rsidRPr="00DA1E79">
        <w:rPr>
          <w:rFonts w:ascii="Times New Roman" w:hAnsi="Times New Roman" w:cs="Times New Roman"/>
          <w:sz w:val="24"/>
          <w:szCs w:val="24"/>
        </w:rPr>
        <w:t>201</w:t>
      </w:r>
      <w:r w:rsidR="00306201" w:rsidRPr="00DA1E79">
        <w:rPr>
          <w:rFonts w:ascii="Times New Roman" w:hAnsi="Times New Roman" w:cs="Times New Roman"/>
          <w:sz w:val="24"/>
          <w:szCs w:val="24"/>
        </w:rPr>
        <w:t>9</w:t>
      </w:r>
      <w:r w:rsidR="00B97AF8" w:rsidRPr="00DA1E79">
        <w:rPr>
          <w:rFonts w:ascii="Times New Roman" w:hAnsi="Times New Roman" w:cs="Times New Roman"/>
          <w:sz w:val="24"/>
          <w:szCs w:val="24"/>
        </w:rPr>
        <w:t>.1</w:t>
      </w:r>
      <w:r w:rsidR="00306201" w:rsidRPr="00DA1E79">
        <w:rPr>
          <w:rFonts w:ascii="Times New Roman" w:hAnsi="Times New Roman" w:cs="Times New Roman"/>
          <w:sz w:val="24"/>
          <w:szCs w:val="24"/>
        </w:rPr>
        <w:t>843</w:t>
      </w:r>
      <w:r w:rsidR="005F5AF5" w:rsidRPr="00DA1E79">
        <w:rPr>
          <w:rFonts w:ascii="Times New Roman" w:hAnsi="Times New Roman" w:cs="Times New Roman"/>
          <w:sz w:val="24"/>
          <w:szCs w:val="24"/>
        </w:rPr>
        <w:t xml:space="preserve">) </w:t>
      </w:r>
      <w:r w:rsidR="00E31F2B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§ 2 Regulaminu udzielania zamówień publicznych obowiązującego w Gminnym Ośrodku Pomocy Społecznej w Rzezawie, których wartość nie przekracza kwoty 30 000 euro</w:t>
      </w:r>
      <w:bookmarkStart w:id="1" w:name="_Toc137824127"/>
      <w:bookmarkStart w:id="2" w:name="_Toc154823342"/>
      <w:bookmarkStart w:id="3" w:name="_Toc192580964"/>
      <w:r w:rsidR="006616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5E8" w:rsidRPr="00DA1E79" w:rsidRDefault="000B6531" w:rsidP="00DA1E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1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AB39A8" w:rsidRPr="00DA1E79">
        <w:rPr>
          <w:rFonts w:ascii="Times New Roman" w:hAnsi="Times New Roman" w:cs="Times New Roman"/>
          <w:b/>
          <w:iCs/>
          <w:color w:val="00000A"/>
          <w:sz w:val="24"/>
          <w:szCs w:val="24"/>
          <w:highlight w:val="yellow"/>
        </w:rPr>
        <w:t>Nazwa i adres zamawiającego</w:t>
      </w:r>
    </w:p>
    <w:p w:rsidR="00B261BF" w:rsidRPr="00DA1E79" w:rsidRDefault="001E470E" w:rsidP="00DA1E79">
      <w:pPr>
        <w:pStyle w:val="pkt"/>
        <w:spacing w:line="240" w:lineRule="auto"/>
        <w:jc w:val="both"/>
        <w:rPr>
          <w:sz w:val="24"/>
          <w:szCs w:val="24"/>
        </w:rPr>
      </w:pPr>
      <w:r w:rsidRPr="00DA1E79">
        <w:rPr>
          <w:sz w:val="24"/>
          <w:szCs w:val="24"/>
        </w:rPr>
        <w:t xml:space="preserve">Nabywca: </w:t>
      </w:r>
      <w:r w:rsidR="003455E8" w:rsidRPr="00DA1E79">
        <w:rPr>
          <w:sz w:val="24"/>
          <w:szCs w:val="24"/>
        </w:rPr>
        <w:t xml:space="preserve">Gmina Rzezawa – </w:t>
      </w:r>
      <w:r w:rsidR="00B261BF" w:rsidRPr="00DA1E79">
        <w:rPr>
          <w:sz w:val="24"/>
          <w:szCs w:val="24"/>
        </w:rPr>
        <w:t>ul. Długa 21, 32-765 Rzezawa NIP 868 10 21 294</w:t>
      </w:r>
    </w:p>
    <w:p w:rsidR="003455E8" w:rsidRPr="00DA1E79" w:rsidRDefault="001E470E" w:rsidP="00DA1E79">
      <w:pPr>
        <w:pStyle w:val="pkt"/>
        <w:spacing w:line="240" w:lineRule="auto"/>
        <w:jc w:val="both"/>
        <w:rPr>
          <w:sz w:val="24"/>
          <w:szCs w:val="24"/>
        </w:rPr>
      </w:pPr>
      <w:r w:rsidRPr="00DA1E79">
        <w:rPr>
          <w:sz w:val="24"/>
          <w:szCs w:val="24"/>
        </w:rPr>
        <w:t xml:space="preserve">Odbiorca: </w:t>
      </w:r>
      <w:r w:rsidR="003455E8" w:rsidRPr="00DA1E79">
        <w:rPr>
          <w:sz w:val="24"/>
          <w:szCs w:val="24"/>
        </w:rPr>
        <w:t>Gminny Ośrodek Pomocy Społecznej</w:t>
      </w:r>
      <w:r w:rsidR="00B261BF" w:rsidRPr="00DA1E79">
        <w:rPr>
          <w:sz w:val="24"/>
          <w:szCs w:val="24"/>
        </w:rPr>
        <w:t xml:space="preserve"> ul. Długa 21, 32-765 Rzezawa</w:t>
      </w:r>
    </w:p>
    <w:p w:rsidR="003455E8" w:rsidRPr="00DA1E79" w:rsidRDefault="003455E8" w:rsidP="00DA1E79">
      <w:pPr>
        <w:pStyle w:val="pkt"/>
        <w:spacing w:line="240" w:lineRule="auto"/>
        <w:jc w:val="both"/>
        <w:rPr>
          <w:b/>
          <w:iCs/>
          <w:sz w:val="24"/>
          <w:szCs w:val="24"/>
        </w:rPr>
      </w:pPr>
    </w:p>
    <w:p w:rsidR="003455E8" w:rsidRPr="00DA1E79" w:rsidRDefault="003455E8" w:rsidP="00DA1E79">
      <w:pPr>
        <w:pStyle w:val="pkt"/>
        <w:spacing w:line="240" w:lineRule="auto"/>
        <w:jc w:val="both"/>
        <w:rPr>
          <w:sz w:val="24"/>
          <w:szCs w:val="24"/>
        </w:rPr>
      </w:pPr>
      <w:r w:rsidRPr="00DA1E79">
        <w:rPr>
          <w:b/>
          <w:iCs/>
          <w:sz w:val="24"/>
          <w:szCs w:val="24"/>
        </w:rPr>
        <w:t xml:space="preserve">Godziny urzędowania: </w:t>
      </w:r>
      <w:r w:rsidRPr="00DA1E79">
        <w:rPr>
          <w:iCs/>
          <w:sz w:val="24"/>
          <w:szCs w:val="24"/>
        </w:rPr>
        <w:t>w</w:t>
      </w:r>
      <w:r w:rsidRPr="00DA1E79">
        <w:rPr>
          <w:bCs/>
          <w:sz w:val="24"/>
          <w:szCs w:val="24"/>
        </w:rPr>
        <w:t xml:space="preserve"> poniedziałki </w:t>
      </w:r>
      <w:r w:rsidRPr="00DA1E79">
        <w:rPr>
          <w:sz w:val="24"/>
          <w:szCs w:val="24"/>
        </w:rPr>
        <w:t>w godzinach 9</w:t>
      </w:r>
      <w:r w:rsidRPr="00DA1E79">
        <w:rPr>
          <w:sz w:val="24"/>
          <w:szCs w:val="24"/>
          <w:vertAlign w:val="superscript"/>
        </w:rPr>
        <w:t>00</w:t>
      </w:r>
      <w:r w:rsidRPr="00DA1E79">
        <w:rPr>
          <w:sz w:val="24"/>
          <w:szCs w:val="24"/>
        </w:rPr>
        <w:t>-17</w:t>
      </w:r>
      <w:r w:rsidRPr="00DA1E79">
        <w:rPr>
          <w:sz w:val="24"/>
          <w:szCs w:val="24"/>
          <w:vertAlign w:val="superscript"/>
        </w:rPr>
        <w:t>00</w:t>
      </w:r>
      <w:r w:rsidRPr="00DA1E79">
        <w:rPr>
          <w:sz w:val="24"/>
          <w:szCs w:val="24"/>
        </w:rPr>
        <w:t xml:space="preserve">, od wtorku do piątku: </w:t>
      </w:r>
      <w:r w:rsidRPr="00DA1E79">
        <w:rPr>
          <w:sz w:val="24"/>
          <w:szCs w:val="24"/>
        </w:rPr>
        <w:br/>
        <w:t>w godzinach 7</w:t>
      </w:r>
      <w:r w:rsidRPr="00DA1E79">
        <w:rPr>
          <w:sz w:val="24"/>
          <w:szCs w:val="24"/>
          <w:vertAlign w:val="superscript"/>
        </w:rPr>
        <w:t>00</w:t>
      </w:r>
      <w:r w:rsidRPr="00DA1E79">
        <w:rPr>
          <w:sz w:val="24"/>
          <w:szCs w:val="24"/>
        </w:rPr>
        <w:t>-15</w:t>
      </w:r>
      <w:r w:rsidRPr="00DA1E79">
        <w:rPr>
          <w:sz w:val="24"/>
          <w:szCs w:val="24"/>
          <w:vertAlign w:val="superscript"/>
        </w:rPr>
        <w:t>00</w:t>
      </w:r>
      <w:r w:rsidRPr="00DA1E79">
        <w:rPr>
          <w:sz w:val="24"/>
          <w:szCs w:val="24"/>
        </w:rPr>
        <w:t>.</w:t>
      </w:r>
    </w:p>
    <w:p w:rsidR="000A19D4" w:rsidRPr="00DA1E79" w:rsidRDefault="003455E8" w:rsidP="00DA1E79">
      <w:pPr>
        <w:pStyle w:val="pkt"/>
        <w:spacing w:line="240" w:lineRule="auto"/>
        <w:rPr>
          <w:color w:val="0070C0"/>
          <w:sz w:val="24"/>
          <w:szCs w:val="24"/>
        </w:rPr>
      </w:pPr>
      <w:r w:rsidRPr="00DA1E79">
        <w:rPr>
          <w:sz w:val="24"/>
          <w:szCs w:val="24"/>
        </w:rPr>
        <w:t xml:space="preserve">Strona internetowa: </w:t>
      </w:r>
      <w:hyperlink r:id="rId8" w:history="1">
        <w:r w:rsidR="000A19D4" w:rsidRPr="00DA1E79">
          <w:rPr>
            <w:rStyle w:val="Hipercze"/>
            <w:sz w:val="24"/>
            <w:szCs w:val="24"/>
          </w:rPr>
          <w:t>www.rzezwa.pl</w:t>
        </w:r>
      </w:hyperlink>
      <w:r w:rsidR="000A19D4" w:rsidRPr="00DA1E79">
        <w:rPr>
          <w:color w:val="0070C0"/>
          <w:sz w:val="24"/>
          <w:szCs w:val="24"/>
        </w:rPr>
        <w:t xml:space="preserve">,      </w:t>
      </w:r>
      <w:r w:rsidR="000A19D4" w:rsidRPr="00DA1E79">
        <w:rPr>
          <w:sz w:val="24"/>
          <w:szCs w:val="24"/>
        </w:rPr>
        <w:t xml:space="preserve"> </w:t>
      </w:r>
      <w:hyperlink r:id="rId9" w:history="1">
        <w:r w:rsidR="0035143B" w:rsidRPr="00DA1E79">
          <w:rPr>
            <w:rStyle w:val="Hipercze"/>
            <w:sz w:val="24"/>
            <w:szCs w:val="24"/>
          </w:rPr>
          <w:t>www.gops.rzezawa.pl</w:t>
        </w:r>
      </w:hyperlink>
      <w:r w:rsidRPr="00DA1E79">
        <w:rPr>
          <w:color w:val="0070C0"/>
          <w:sz w:val="24"/>
          <w:szCs w:val="24"/>
        </w:rPr>
        <w:t>,</w:t>
      </w:r>
    </w:p>
    <w:p w:rsidR="003455E8" w:rsidRPr="00DA1E79" w:rsidRDefault="000A19D4" w:rsidP="00DA1E79">
      <w:pPr>
        <w:pStyle w:val="pkt"/>
        <w:spacing w:line="240" w:lineRule="auto"/>
        <w:rPr>
          <w:sz w:val="24"/>
          <w:szCs w:val="24"/>
          <w:lang w:val="en-US"/>
        </w:rPr>
      </w:pPr>
      <w:r w:rsidRPr="00DA1E79">
        <w:rPr>
          <w:color w:val="0070C0"/>
          <w:sz w:val="24"/>
          <w:szCs w:val="24"/>
          <w:lang w:val="en-US"/>
        </w:rPr>
        <w:t xml:space="preserve"> </w:t>
      </w:r>
      <w:r w:rsidR="003455E8" w:rsidRPr="00DA1E79">
        <w:rPr>
          <w:sz w:val="24"/>
          <w:szCs w:val="24"/>
          <w:lang w:val="en-US"/>
        </w:rPr>
        <w:t>e-mail:</w:t>
      </w:r>
      <w:r w:rsidRPr="00DA1E79">
        <w:rPr>
          <w:sz w:val="24"/>
          <w:szCs w:val="24"/>
          <w:lang w:val="en-US"/>
        </w:rPr>
        <w:t xml:space="preserve"> </w:t>
      </w:r>
      <w:r w:rsidR="003455E8" w:rsidRPr="00DA1E79">
        <w:rPr>
          <w:color w:val="0070C0"/>
          <w:sz w:val="24"/>
          <w:szCs w:val="24"/>
          <w:lang w:val="en-US"/>
        </w:rPr>
        <w:t>gops</w:t>
      </w:r>
      <w:r w:rsidR="001E470E" w:rsidRPr="00DA1E79">
        <w:rPr>
          <w:color w:val="0070C0"/>
          <w:sz w:val="24"/>
          <w:szCs w:val="24"/>
          <w:lang w:val="en-US"/>
        </w:rPr>
        <w:t>@rzezawa</w:t>
      </w:r>
      <w:r w:rsidR="003455E8" w:rsidRPr="00DA1E79">
        <w:rPr>
          <w:color w:val="0070C0"/>
          <w:sz w:val="24"/>
          <w:szCs w:val="24"/>
          <w:lang w:val="en-US"/>
        </w:rPr>
        <w:t>.pl</w:t>
      </w:r>
    </w:p>
    <w:p w:rsidR="003455E8" w:rsidRPr="00DA1E79" w:rsidRDefault="003455E8" w:rsidP="00DA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Tel.:14/6858555</w:t>
      </w:r>
      <w:bookmarkEnd w:id="1"/>
      <w:bookmarkEnd w:id="2"/>
      <w:bookmarkEnd w:id="3"/>
    </w:p>
    <w:p w:rsidR="008D2440" w:rsidRPr="00DA1E79" w:rsidRDefault="008D2440" w:rsidP="00DA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DA1E79" w:rsidRDefault="003455E8" w:rsidP="00DA1E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II. </w:t>
      </w:r>
      <w:r w:rsidR="00AB39A8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Przedmiot zamówienia</w:t>
      </w:r>
    </w:p>
    <w:p w:rsidR="003455E8" w:rsidRDefault="007B6351" w:rsidP="0066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79">
        <w:rPr>
          <w:rFonts w:ascii="Times New Roman" w:hAnsi="Times New Roman" w:cs="Times New Roman"/>
          <w:sz w:val="24"/>
          <w:szCs w:val="24"/>
        </w:rPr>
        <w:t>Świadczenie kompleksowej obsługi w zakresie ochrony danych osobowych w tym pełnienie funkcji Inspektora Ochrony Danych oraz wykonanie audytu bezpieczeństwa informacji w Gminnym Ośrodku Pomocy Społecznej w Rzezawie.</w:t>
      </w:r>
    </w:p>
    <w:p w:rsidR="0066166A" w:rsidRPr="00DA1E79" w:rsidRDefault="0066166A" w:rsidP="0066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5E8" w:rsidRPr="00DA1E79" w:rsidRDefault="00C43D9F" w:rsidP="00DA1E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="0066166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II</w:t>
      </w: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3455E8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B39A8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Opis przedmiotu zamówienia/oczekiwania od wykonawcy</w:t>
      </w:r>
      <w:r w:rsidR="003455E8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02516B" w:rsidRDefault="0002516B" w:rsidP="00DA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Kompleksowa obsługa w zakresie ochrony danych osobowych w tym pełnienie funkcji Inspektora Ochrony Danych w Gminnym Ośrodku Pomocy Społecznej w Rzezawie zgodnie </w:t>
      </w:r>
      <w:r w:rsidR="0066166A">
        <w:rPr>
          <w:rFonts w:ascii="Times New Roman" w:hAnsi="Times New Roman" w:cs="Times New Roman"/>
          <w:sz w:val="24"/>
          <w:szCs w:val="24"/>
        </w:rPr>
        <w:br/>
      </w:r>
      <w:r w:rsidRPr="00DA1E79">
        <w:rPr>
          <w:rFonts w:ascii="Times New Roman" w:hAnsi="Times New Roman" w:cs="Times New Roman"/>
          <w:sz w:val="24"/>
          <w:szCs w:val="24"/>
        </w:rPr>
        <w:t xml:space="preserve">z Rozporządzeniem Parlamentu Europejskiego i Rady UE 2016/679 z dnia 27 kwietnia 2016 r. w sprawie ochrony osób fizycznych w związku z przetwarzaniem danych osobowych i w sprawie swobodnego przepływu takich danych – zwanym dalej RODO, ustawy o ochronie danych osobowych – zwanej dalej UODO; </w:t>
      </w:r>
    </w:p>
    <w:p w:rsidR="0066166A" w:rsidRPr="00DA1E79" w:rsidRDefault="0066166A" w:rsidP="00DA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543" w:rsidRDefault="0002516B" w:rsidP="00DA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Przeprowadzenie, przynajmniej raz w roku, audytu bezpieczeństwa informacji zgodnie z § 20 ust 2 Rozporządzenia Rady Ministrów z dnia 12 kwietnia 2012 r. w sprawie Krajowych Ram </w:t>
      </w:r>
      <w:proofErr w:type="spellStart"/>
      <w:r w:rsidRPr="00DA1E79">
        <w:rPr>
          <w:rFonts w:ascii="Times New Roman" w:hAnsi="Times New Roman" w:cs="Times New Roman"/>
          <w:sz w:val="24"/>
          <w:szCs w:val="24"/>
        </w:rPr>
        <w:t>Interoperacyjności</w:t>
      </w:r>
      <w:proofErr w:type="spellEnd"/>
      <w:r w:rsidRPr="00DA1E79">
        <w:rPr>
          <w:rFonts w:ascii="Times New Roman" w:hAnsi="Times New Roman" w:cs="Times New Roman"/>
          <w:sz w:val="24"/>
          <w:szCs w:val="24"/>
        </w:rPr>
        <w:t>, minimalnych wymagań dla rejestrów publicznych i wymiany informacji w postaci elektronicznej oraz minimalnych wymagań dla systemów teleinformatycznych (Dz. U. z 2017 r. poz. 2247) w tym opracowanie raportu zawierającego wnioski i rekomendacje.</w:t>
      </w:r>
    </w:p>
    <w:p w:rsidR="0066166A" w:rsidRPr="00DA1E79" w:rsidRDefault="0066166A" w:rsidP="00DA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6B" w:rsidRPr="00DA1E79" w:rsidRDefault="0066166A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="00C43D9F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</w:t>
      </w:r>
      <w:r w:rsidR="003455E8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02516B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Okres realizacji </w:t>
      </w:r>
    </w:p>
    <w:p w:rsidR="003455E8" w:rsidRPr="00DA1E79" w:rsidRDefault="0002516B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od 1 stycznia 2020 r. do 31 grudnia 2020 r.</w:t>
      </w:r>
    </w:p>
    <w:p w:rsidR="00B70FED" w:rsidRPr="00DA1E79" w:rsidRDefault="00B70FED" w:rsidP="00DA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DA1E79" w:rsidRDefault="003455E8" w:rsidP="00DA1E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V.</w:t>
      </w:r>
      <w:r w:rsidR="005E2C9D" w:rsidRPr="00DA1E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</w:rPr>
        <w:t>   </w:t>
      </w:r>
      <w:r w:rsidRPr="00DA1E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</w:rPr>
        <w:t>Warunki udziału w postępowaniu, opis sposobu dokonywania oceny spełniania tych warunków</w:t>
      </w: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02516B" w:rsidRPr="00DA1E79" w:rsidRDefault="0002516B" w:rsidP="00DA1E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wykonawcy, którzy:</w:t>
      </w:r>
    </w:p>
    <w:p w:rsidR="0002516B" w:rsidRPr="00DA1E79" w:rsidRDefault="0002516B" w:rsidP="00DA1E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1.Są zdolni do wykonania przedmiotu zamówienia i spełniają warunki w zakresie: a)</w:t>
      </w:r>
      <w:r w:rsidR="009F3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kompetencji/uprawnień do prowadzenia działalności zawodowej, o ile wynika to z odrębnych przepisów – złożą w tym zakresie stosowne oświadczenie;</w:t>
      </w:r>
    </w:p>
    <w:p w:rsidR="0002516B" w:rsidRPr="00DA1E79" w:rsidRDefault="0002516B" w:rsidP="00DA1E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F3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finansowej umożliwiającej realizację przedmiotu zamówienia – złożą w tym zakresie stosowne</w:t>
      </w:r>
      <w:r w:rsidR="0066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oświadczenie;</w:t>
      </w:r>
    </w:p>
    <w:p w:rsidR="0002516B" w:rsidRPr="00DA1E79" w:rsidRDefault="0002516B" w:rsidP="00DA1E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9F3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potencjału technicznego i osobowego niezbędnego do wykonania przedmiotu zamówienia –złożą w tym zakresie stosowne oświadczenie;</w:t>
      </w:r>
    </w:p>
    <w:p w:rsidR="0002516B" w:rsidRPr="0002516B" w:rsidRDefault="0002516B" w:rsidP="00DA1E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9F3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1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 w wykonywaniu przedmiotu zamówienia w zakresie pełnienia funkcji Inspektora Ochrony</w:t>
      </w:r>
      <w:r w:rsidR="00DA1E79" w:rsidRPr="00DA1E79">
        <w:rPr>
          <w:rFonts w:ascii="Times New Roman" w:hAnsi="Times New Roman" w:cs="Times New Roman"/>
          <w:sz w:val="24"/>
          <w:szCs w:val="24"/>
        </w:rPr>
        <w:t xml:space="preserve"> Danych/Administratora Bezpieczeństwa Informacji oraz wykonywania audytu wynikającego z Rozporządzenia Rady Ministrów z dnia 12 kwietnia 2012 r. w sprawie Krajowych Ram </w:t>
      </w:r>
      <w:proofErr w:type="spellStart"/>
      <w:r w:rsidR="00DA1E79" w:rsidRPr="00DA1E79">
        <w:rPr>
          <w:rFonts w:ascii="Times New Roman" w:hAnsi="Times New Roman" w:cs="Times New Roman"/>
          <w:sz w:val="24"/>
          <w:szCs w:val="24"/>
        </w:rPr>
        <w:t>Interoperacyjności</w:t>
      </w:r>
      <w:proofErr w:type="spellEnd"/>
      <w:r w:rsidR="00DA1E79" w:rsidRPr="00DA1E79">
        <w:rPr>
          <w:rFonts w:ascii="Times New Roman" w:hAnsi="Times New Roman" w:cs="Times New Roman"/>
          <w:sz w:val="24"/>
          <w:szCs w:val="24"/>
        </w:rPr>
        <w:t xml:space="preserve">, minimalnych wymagań dla rejestrów publicznych i wymiany informacji w postaci elektronicznej oraz minimalnych wymagań dla systemów teleinformatycznych. Dowodami na spełnienie tego warunku będą referencje lub inne dokumenty wystawione przez podmiot na rzecz którego </w:t>
      </w:r>
      <w:r w:rsidR="009F32F1">
        <w:rPr>
          <w:rFonts w:ascii="Times New Roman" w:hAnsi="Times New Roman" w:cs="Times New Roman"/>
          <w:sz w:val="24"/>
          <w:szCs w:val="24"/>
        </w:rPr>
        <w:t>były wykonywane wskazane usługi.</w:t>
      </w:r>
    </w:p>
    <w:p w:rsidR="003D1BEE" w:rsidRPr="00DA1E79" w:rsidRDefault="003D1BEE" w:rsidP="00DA1E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6E6C" w:rsidRPr="00DA1E79" w:rsidRDefault="00AB39A8" w:rsidP="00DA1E79">
      <w:pPr>
        <w:pStyle w:val="Akapitzlist"/>
        <w:numPr>
          <w:ilvl w:val="1"/>
          <w:numId w:val="2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Opis sposobu obliczania ceny i przygotowania oferty</w:t>
      </w:r>
    </w:p>
    <w:p w:rsidR="00D66E6C" w:rsidRPr="00DA1E79" w:rsidRDefault="00D66E6C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416A9" w:rsidRPr="00DA1E79" w:rsidRDefault="00D66E6C" w:rsidP="00DA1E79">
      <w:pPr>
        <w:pStyle w:val="Akapitzlist"/>
        <w:numPr>
          <w:ilvl w:val="3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skalkulować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ofertowa (jednostkową) za wykonanie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tak, ab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obejmowała wszystkie koszty i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związane z wykonaniem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oraz warunki stawiane przez zamawiaj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>cego - zgodne z drukiem oferty,</w:t>
      </w:r>
      <w:r w:rsidR="006416A9"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nr 1 do niniejszego zapytania. </w:t>
      </w:r>
    </w:p>
    <w:p w:rsidR="003455E8" w:rsidRPr="00DA1E79" w:rsidRDefault="003D1BEE" w:rsidP="00DA1E79">
      <w:pPr>
        <w:pStyle w:val="Tekstpodstawowy"/>
        <w:spacing w:after="0" w:line="240" w:lineRule="auto"/>
        <w:ind w:left="284" w:right="63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455E8" w:rsidRPr="00DA1E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5E8" w:rsidRPr="00DA1E79">
        <w:rPr>
          <w:rFonts w:ascii="Times New Roman" w:eastAsia="Times New Roman" w:hAnsi="Times New Roman" w:cs="Times New Roman"/>
          <w:sz w:val="24"/>
          <w:szCs w:val="24"/>
        </w:rPr>
        <w:t xml:space="preserve"> Cena za wykonanie przedmiotu zamówienia jaką podaje w swojej ofercie Wykonawca jest </w:t>
      </w:r>
      <w:r w:rsidR="00C43D9F" w:rsidRPr="00DA1E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55E8" w:rsidRPr="00DA1E79">
        <w:rPr>
          <w:rFonts w:ascii="Times New Roman" w:eastAsia="Times New Roman" w:hAnsi="Times New Roman" w:cs="Times New Roman"/>
          <w:sz w:val="24"/>
          <w:szCs w:val="24"/>
        </w:rPr>
        <w:t>to cena wyrażona w wartości brutto PLN.</w:t>
      </w:r>
    </w:p>
    <w:p w:rsidR="003455E8" w:rsidRPr="00DA1E79" w:rsidRDefault="003D1BEE" w:rsidP="00DA1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455E8" w:rsidRPr="00DA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55E8" w:rsidRPr="00DA1E79">
        <w:rPr>
          <w:rFonts w:ascii="Times New Roman" w:eastAsia="Times New Roman" w:hAnsi="Times New Roman" w:cs="Times New Roman"/>
          <w:sz w:val="24"/>
          <w:szCs w:val="24"/>
        </w:rPr>
        <w:t>Cenę oferent określa w oparciu o formularz ofertowy znajdujący się w załączniku do niniejszego zapytania o cenę.</w:t>
      </w:r>
    </w:p>
    <w:p w:rsidR="00AB39A8" w:rsidRPr="00DA1E79" w:rsidRDefault="00AB39A8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39" w:rsidRPr="00DA1E79" w:rsidRDefault="00EF7313" w:rsidP="00DA1E79">
      <w:pPr>
        <w:pStyle w:val="Nagwek1"/>
        <w:numPr>
          <w:ilvl w:val="0"/>
          <w:numId w:val="8"/>
        </w:numPr>
        <w:shd w:val="clear" w:color="auto" w:fill="E6E6E6"/>
        <w:spacing w:before="0" w:line="240" w:lineRule="auto"/>
        <w:ind w:left="567" w:hanging="567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4" w:name="_Toc192580979"/>
      <w:bookmarkStart w:id="5" w:name="_Toc191867085"/>
      <w:bookmarkStart w:id="6" w:name="_Toc161806956"/>
      <w:bookmarkStart w:id="7" w:name="_Toc154823355"/>
      <w:bookmarkStart w:id="8" w:name="_Toc137824139"/>
      <w:r w:rsidRPr="00DA1E79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63E39"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 xml:space="preserve">Miejsce oraz termin składania </w:t>
      </w:r>
      <w:bookmarkEnd w:id="4"/>
      <w:bookmarkEnd w:id="5"/>
      <w:bookmarkEnd w:id="6"/>
      <w:bookmarkEnd w:id="7"/>
      <w:bookmarkEnd w:id="8"/>
      <w:r w:rsidR="00863E39"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i wybór najkorzystniejszej oferty</w:t>
      </w:r>
    </w:p>
    <w:p w:rsidR="006416A9" w:rsidRPr="00DA1E79" w:rsidRDefault="006416A9" w:rsidP="00DA1E7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16A9" w:rsidRPr="00DA1E79" w:rsidRDefault="006416A9" w:rsidP="00DA1E7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Oferty można składać  w następujący sposób:</w:t>
      </w:r>
    </w:p>
    <w:p w:rsidR="006416A9" w:rsidRPr="00DA1E79" w:rsidRDefault="006416A9" w:rsidP="00DA1E7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1. Droga elektroniczną  na adres e-mail: </w:t>
      </w:r>
      <w:r w:rsidRPr="00DA1E79">
        <w:rPr>
          <w:rFonts w:ascii="Times New Roman" w:hAnsi="Times New Roman" w:cs="Times New Roman"/>
          <w:b/>
          <w:sz w:val="24"/>
          <w:szCs w:val="24"/>
        </w:rPr>
        <w:t>gops</w:t>
      </w:r>
      <w:r w:rsidR="00365682" w:rsidRPr="00DA1E79">
        <w:rPr>
          <w:rFonts w:ascii="Times New Roman" w:hAnsi="Times New Roman" w:cs="Times New Roman"/>
          <w:b/>
          <w:sz w:val="24"/>
          <w:szCs w:val="24"/>
        </w:rPr>
        <w:t>@rzezawa</w:t>
      </w:r>
      <w:r w:rsidRPr="00DA1E79">
        <w:rPr>
          <w:rFonts w:ascii="Times New Roman" w:hAnsi="Times New Roman" w:cs="Times New Roman"/>
          <w:b/>
          <w:sz w:val="24"/>
          <w:szCs w:val="24"/>
        </w:rPr>
        <w:t>.pl</w:t>
      </w:r>
    </w:p>
    <w:p w:rsidR="00863E39" w:rsidRPr="00DA1E79" w:rsidRDefault="006416A9" w:rsidP="00DA1E79">
      <w:pPr>
        <w:pStyle w:val="Tekstpodstawowy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2</w:t>
      </w:r>
      <w:r w:rsidR="00863E39" w:rsidRPr="00DA1E79">
        <w:rPr>
          <w:rFonts w:ascii="Times New Roman" w:hAnsi="Times New Roman" w:cs="Times New Roman"/>
          <w:sz w:val="24"/>
          <w:szCs w:val="24"/>
        </w:rPr>
        <w:t>.</w:t>
      </w:r>
      <w:r w:rsidR="00EF7313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Pr="00DA1E79">
        <w:rPr>
          <w:rFonts w:ascii="Times New Roman" w:hAnsi="Times New Roman" w:cs="Times New Roman"/>
          <w:sz w:val="24"/>
          <w:szCs w:val="24"/>
        </w:rPr>
        <w:t xml:space="preserve">Droga pocztową: </w:t>
      </w:r>
      <w:r w:rsidR="00863E39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="00EF7313" w:rsidRPr="00DA1E79">
        <w:rPr>
          <w:rFonts w:ascii="Times New Roman" w:hAnsi="Times New Roman" w:cs="Times New Roman"/>
          <w:b/>
          <w:sz w:val="24"/>
          <w:szCs w:val="24"/>
        </w:rPr>
        <w:t xml:space="preserve">Gminnym Ośrodku Pomocy Społecznej w </w:t>
      </w:r>
      <w:r w:rsidR="00863E39" w:rsidRPr="00DA1E79">
        <w:rPr>
          <w:rFonts w:ascii="Times New Roman" w:hAnsi="Times New Roman" w:cs="Times New Roman"/>
          <w:b/>
          <w:sz w:val="24"/>
          <w:szCs w:val="24"/>
        </w:rPr>
        <w:t xml:space="preserve"> Rzezaw</w:t>
      </w:r>
      <w:r w:rsidR="00EF7313" w:rsidRPr="00DA1E79">
        <w:rPr>
          <w:rFonts w:ascii="Times New Roman" w:hAnsi="Times New Roman" w:cs="Times New Roman"/>
          <w:b/>
          <w:sz w:val="24"/>
          <w:szCs w:val="24"/>
        </w:rPr>
        <w:t xml:space="preserve">ie, ul. Długa 21, </w:t>
      </w:r>
      <w:r w:rsidR="000550BA" w:rsidRPr="00DA1E79">
        <w:rPr>
          <w:rFonts w:ascii="Times New Roman" w:hAnsi="Times New Roman" w:cs="Times New Roman"/>
          <w:b/>
          <w:sz w:val="24"/>
          <w:szCs w:val="24"/>
        </w:rPr>
        <w:br/>
      </w:r>
      <w:r w:rsidR="00175931" w:rsidRPr="00DA1E79">
        <w:rPr>
          <w:rFonts w:ascii="Times New Roman" w:hAnsi="Times New Roman" w:cs="Times New Roman"/>
          <w:b/>
          <w:sz w:val="24"/>
          <w:szCs w:val="24"/>
        </w:rPr>
        <w:t xml:space="preserve">32-765 Rzezawa </w:t>
      </w:r>
      <w:r w:rsidR="00175931" w:rsidRPr="00DA1E79">
        <w:rPr>
          <w:rFonts w:ascii="Times New Roman" w:hAnsi="Times New Roman" w:cs="Times New Roman"/>
          <w:sz w:val="24"/>
          <w:szCs w:val="24"/>
        </w:rPr>
        <w:t>z dopiskiem</w:t>
      </w:r>
      <w:r w:rsidR="00175931" w:rsidRPr="00DA1E79">
        <w:rPr>
          <w:rFonts w:ascii="Times New Roman" w:hAnsi="Times New Roman" w:cs="Times New Roman"/>
          <w:b/>
          <w:sz w:val="24"/>
          <w:szCs w:val="24"/>
        </w:rPr>
        <w:t xml:space="preserve"> zapytanie ofertowe </w:t>
      </w:r>
      <w:r w:rsidR="00365682" w:rsidRPr="00DA1E7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A1E79" w:rsidRPr="00DA1E79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DA1E79" w:rsidRPr="00DA1E79">
        <w:rPr>
          <w:rFonts w:ascii="Times New Roman" w:hAnsi="Times New Roman" w:cs="Times New Roman"/>
          <w:sz w:val="24"/>
          <w:szCs w:val="24"/>
        </w:rPr>
        <w:t>wiadczenie kompleksowej obsługi w zakresie ochrony danych osobowych w tym pełnienie funkcji Inspektora Ochrony Danych oraz wykonanie audytu bezpieczeństwa informacji w Gminnym Ośrodku Pomocy Społecznej w Rzezawie</w:t>
      </w:r>
      <w:r w:rsidR="00DA1E79" w:rsidRPr="00DA1E7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6416A9" w:rsidRPr="00DA1E79" w:rsidRDefault="006416A9" w:rsidP="00DA1E79">
      <w:pPr>
        <w:pStyle w:val="Tekstpodstawowy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3. Oferty można składać do </w:t>
      </w:r>
      <w:r w:rsidR="0002516B" w:rsidRPr="00DA1E79">
        <w:rPr>
          <w:rFonts w:ascii="Times New Roman" w:hAnsi="Times New Roman" w:cs="Times New Roman"/>
          <w:b/>
          <w:sz w:val="24"/>
          <w:szCs w:val="24"/>
        </w:rPr>
        <w:t>30 grudnia</w:t>
      </w:r>
      <w:r w:rsidRPr="00DA1E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23BF" w:rsidRPr="00DA1E79">
        <w:rPr>
          <w:rFonts w:ascii="Times New Roman" w:hAnsi="Times New Roman" w:cs="Times New Roman"/>
          <w:b/>
          <w:sz w:val="24"/>
          <w:szCs w:val="24"/>
        </w:rPr>
        <w:t>9</w:t>
      </w:r>
      <w:r w:rsidRPr="00DA1E7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A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39" w:rsidRPr="00DA1E79" w:rsidRDefault="00863E39" w:rsidP="00DA1E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2.</w:t>
      </w:r>
      <w:r w:rsidR="00047CA7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Pr="00DA1E79">
        <w:rPr>
          <w:rFonts w:ascii="Times New Roman" w:hAnsi="Times New Roman" w:cs="Times New Roman"/>
          <w:sz w:val="24"/>
          <w:szCs w:val="24"/>
        </w:rPr>
        <w:t>Za termin złożenia oferty przyjmuje się datę wpływu oferty do Zamawiającego.</w:t>
      </w:r>
    </w:p>
    <w:p w:rsidR="00863E39" w:rsidRPr="00DA1E79" w:rsidRDefault="00863E39" w:rsidP="00DA1E79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3.</w:t>
      </w:r>
      <w:r w:rsidR="00047CA7" w:rsidRPr="00DA1E79">
        <w:rPr>
          <w:rFonts w:ascii="Times New Roman" w:hAnsi="Times New Roman" w:cs="Times New Roman"/>
          <w:sz w:val="24"/>
          <w:szCs w:val="24"/>
        </w:rPr>
        <w:t xml:space="preserve"> </w:t>
      </w:r>
      <w:r w:rsidRPr="00DA1E79">
        <w:rPr>
          <w:rFonts w:ascii="Times New Roman" w:hAnsi="Times New Roman" w:cs="Times New Roman"/>
          <w:sz w:val="24"/>
          <w:szCs w:val="24"/>
        </w:rPr>
        <w:t xml:space="preserve">Po wyborze oferty najkorzystniejszej Zamawiający poinformuje Wykonawcę o terminie </w:t>
      </w:r>
      <w:r w:rsidR="00EF7313" w:rsidRPr="00DA1E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1E79">
        <w:rPr>
          <w:rFonts w:ascii="Times New Roman" w:hAnsi="Times New Roman" w:cs="Times New Roman"/>
          <w:sz w:val="24"/>
          <w:szCs w:val="24"/>
        </w:rPr>
        <w:t>i miejscu zawarcia umowy.</w:t>
      </w:r>
    </w:p>
    <w:p w:rsidR="00863E39" w:rsidRPr="00DA1E79" w:rsidRDefault="000550BA" w:rsidP="00DA1E79">
      <w:pPr>
        <w:pStyle w:val="Akapitzlist1"/>
        <w:spacing w:line="240" w:lineRule="auto"/>
        <w:ind w:left="284" w:hanging="284"/>
        <w:jc w:val="both"/>
        <w:rPr>
          <w:sz w:val="24"/>
          <w:szCs w:val="24"/>
        </w:rPr>
      </w:pPr>
      <w:r w:rsidRPr="00DA1E79">
        <w:rPr>
          <w:sz w:val="24"/>
          <w:szCs w:val="24"/>
        </w:rPr>
        <w:lastRenderedPageBreak/>
        <w:t>4</w:t>
      </w:r>
      <w:r w:rsidR="00863E39" w:rsidRPr="00DA1E79">
        <w:rPr>
          <w:sz w:val="24"/>
          <w:szCs w:val="24"/>
        </w:rPr>
        <w:t>.</w:t>
      </w:r>
      <w:r w:rsidR="00266396" w:rsidRPr="00DA1E79">
        <w:rPr>
          <w:sz w:val="24"/>
          <w:szCs w:val="24"/>
        </w:rPr>
        <w:t xml:space="preserve"> </w:t>
      </w:r>
      <w:r w:rsidR="00863E39" w:rsidRPr="00DA1E79">
        <w:rPr>
          <w:sz w:val="24"/>
          <w:szCs w:val="24"/>
        </w:rPr>
        <w:t xml:space="preserve">Zamawiającemu przysługuje prawo zamknięcia niniejszego postępowania bez wybierania </w:t>
      </w:r>
      <w:r w:rsidR="00266396" w:rsidRPr="00DA1E79">
        <w:rPr>
          <w:sz w:val="24"/>
          <w:szCs w:val="24"/>
        </w:rPr>
        <w:t xml:space="preserve">    </w:t>
      </w:r>
      <w:r w:rsidR="009E17E8" w:rsidRPr="00DA1E79">
        <w:rPr>
          <w:sz w:val="24"/>
          <w:szCs w:val="24"/>
        </w:rPr>
        <w:t>którejkolwiek z ofert bez podania przyczyny.</w:t>
      </w:r>
    </w:p>
    <w:p w:rsidR="00DE2616" w:rsidRPr="00DA1E79" w:rsidRDefault="00DE2616" w:rsidP="00DA1E79">
      <w:pPr>
        <w:pStyle w:val="Akapitzlist1"/>
        <w:spacing w:line="240" w:lineRule="auto"/>
        <w:ind w:left="284" w:hanging="284"/>
        <w:jc w:val="both"/>
        <w:rPr>
          <w:sz w:val="24"/>
          <w:szCs w:val="24"/>
        </w:rPr>
      </w:pPr>
    </w:p>
    <w:p w:rsidR="00863E39" w:rsidRPr="00DA1E79" w:rsidRDefault="00863E39" w:rsidP="00DA1E79">
      <w:pPr>
        <w:pStyle w:val="Nagwek1"/>
        <w:numPr>
          <w:ilvl w:val="0"/>
          <w:numId w:val="8"/>
        </w:numPr>
        <w:shd w:val="clear" w:color="auto" w:fill="E6E6E6"/>
        <w:spacing w:before="0" w:line="240" w:lineRule="auto"/>
        <w:ind w:left="567" w:hanging="567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9" w:name="_Toc192580981"/>
      <w:bookmarkStart w:id="10" w:name="_Toc191867087"/>
      <w:r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Opis kryteriów, którymi Zamawiający będzie się kierował przy wyborze oferty, wraz z podaniem znaczenia tych kryteriów i sposobu oceny ofert</w:t>
      </w:r>
      <w:bookmarkEnd w:id="9"/>
      <w:bookmarkEnd w:id="10"/>
    </w:p>
    <w:p w:rsidR="000550BA" w:rsidRDefault="0002516B" w:rsidP="009F32F1">
      <w:pPr>
        <w:pStyle w:val="Akapitzlist"/>
        <w:numPr>
          <w:ilvl w:val="6"/>
          <w:numId w:val="9"/>
        </w:numPr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2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100 %.</w:t>
      </w:r>
    </w:p>
    <w:p w:rsidR="009F32F1" w:rsidRPr="009F32F1" w:rsidRDefault="009F32F1" w:rsidP="009F32F1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313" w:rsidRDefault="00DA1E79" w:rsidP="009F32F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F1">
        <w:rPr>
          <w:rFonts w:ascii="Times New Roman" w:hAnsi="Times New Roman" w:cs="Times New Roman"/>
          <w:sz w:val="24"/>
          <w:szCs w:val="24"/>
        </w:rPr>
        <w:t>Oferta musi obejmować całość zadania, nie dopuszcza się ofert częściowych. W toku badania i oceny ofert</w:t>
      </w:r>
      <w:r w:rsidR="009F32F1" w:rsidRPr="009F32F1">
        <w:rPr>
          <w:rFonts w:ascii="Times New Roman" w:hAnsi="Times New Roman" w:cs="Times New Roman"/>
          <w:sz w:val="24"/>
          <w:szCs w:val="24"/>
        </w:rPr>
        <w:t xml:space="preserve"> </w:t>
      </w:r>
      <w:r w:rsidRPr="009F32F1">
        <w:rPr>
          <w:rFonts w:ascii="Times New Roman" w:hAnsi="Times New Roman" w:cs="Times New Roman"/>
          <w:sz w:val="24"/>
          <w:szCs w:val="24"/>
        </w:rPr>
        <w:t>Zamawiający może żądać od Wykonawców wyjaśnień dotyczących treści złożonych ofert.</w:t>
      </w:r>
    </w:p>
    <w:p w:rsidR="009F32F1" w:rsidRPr="009F32F1" w:rsidRDefault="009F32F1" w:rsidP="009F32F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7313" w:rsidRPr="00DA1E79" w:rsidRDefault="00DA1E79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IX.</w:t>
      </w:r>
      <w:r w:rsidR="00EF7313" w:rsidRPr="00DA1E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OSOBY DO POROZUMIEWANIA SIĘ Z WYKONAWCAMI</w:t>
      </w:r>
    </w:p>
    <w:p w:rsidR="00EF7313" w:rsidRPr="00DA1E79" w:rsidRDefault="00EF7313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sz w:val="24"/>
          <w:szCs w:val="24"/>
        </w:rPr>
        <w:t>Osobą uprawnioną do porozumiewania się z Wykonawcami jest :</w:t>
      </w:r>
    </w:p>
    <w:p w:rsidR="00EF7313" w:rsidRPr="00DA1E79" w:rsidRDefault="00EF7313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sz w:val="24"/>
          <w:szCs w:val="24"/>
        </w:rPr>
        <w:t>P. Patrycja Kowalska – tel. 14-6858555</w:t>
      </w:r>
    </w:p>
    <w:p w:rsidR="00AB39A8" w:rsidRPr="00DA1E79" w:rsidRDefault="00EF7313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E79">
        <w:rPr>
          <w:rFonts w:ascii="Times New Roman" w:eastAsia="Times New Roman" w:hAnsi="Times New Roman" w:cs="Times New Roman"/>
          <w:sz w:val="24"/>
          <w:szCs w:val="24"/>
        </w:rPr>
        <w:t>P. L</w:t>
      </w:r>
      <w:r w:rsidR="009F32F1">
        <w:rPr>
          <w:rFonts w:ascii="Times New Roman" w:eastAsia="Times New Roman" w:hAnsi="Times New Roman" w:cs="Times New Roman"/>
          <w:sz w:val="24"/>
          <w:szCs w:val="24"/>
        </w:rPr>
        <w:t xml:space="preserve">eokadia </w:t>
      </w:r>
      <w:r w:rsidRPr="00DA1E79">
        <w:rPr>
          <w:rFonts w:ascii="Times New Roman" w:eastAsia="Times New Roman" w:hAnsi="Times New Roman" w:cs="Times New Roman"/>
          <w:sz w:val="24"/>
          <w:szCs w:val="24"/>
        </w:rPr>
        <w:t>Cierniak – tel. 14 -6858555</w:t>
      </w:r>
    </w:p>
    <w:p w:rsidR="00DC6D1F" w:rsidRPr="00DA1E79" w:rsidRDefault="00DC6D1F" w:rsidP="00DA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39" w:rsidRPr="00DA1E79" w:rsidRDefault="00DA1E79" w:rsidP="00DA1E79">
      <w:pPr>
        <w:pStyle w:val="Nagwek1"/>
        <w:shd w:val="clear" w:color="auto" w:fill="E6E6E6"/>
        <w:tabs>
          <w:tab w:val="clear" w:pos="43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11" w:name="_Toc192580987"/>
      <w:bookmarkStart w:id="12" w:name="_Toc191867093"/>
      <w:proofErr w:type="spellStart"/>
      <w:r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X.</w:t>
      </w:r>
      <w:r w:rsidR="00863E39"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Załączniki</w:t>
      </w:r>
      <w:proofErr w:type="spellEnd"/>
      <w:r w:rsidR="00863E39"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 xml:space="preserve"> do </w:t>
      </w:r>
      <w:bookmarkEnd w:id="11"/>
      <w:bookmarkEnd w:id="12"/>
      <w:r w:rsidR="00AB39A8" w:rsidRPr="00DA1E79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zapytania ofertowego</w:t>
      </w:r>
    </w:p>
    <w:p w:rsidR="00EF7313" w:rsidRPr="00DA1E79" w:rsidRDefault="00863E39" w:rsidP="00DA1E79">
      <w:pPr>
        <w:pStyle w:val="Akapitzlist"/>
        <w:numPr>
          <w:ilvl w:val="6"/>
          <w:numId w:val="4"/>
        </w:numPr>
        <w:tabs>
          <w:tab w:val="left" w:pos="284"/>
        </w:tabs>
        <w:spacing w:after="0" w:line="240" w:lineRule="auto"/>
        <w:ind w:hanging="5400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Formularz ofertowy</w:t>
      </w:r>
    </w:p>
    <w:p w:rsidR="00DC6D1F" w:rsidRPr="00DA1E79" w:rsidRDefault="00DC6D1F" w:rsidP="00DA1E79">
      <w:pPr>
        <w:pStyle w:val="Akapitzlist"/>
        <w:numPr>
          <w:ilvl w:val="6"/>
          <w:numId w:val="4"/>
        </w:numPr>
        <w:tabs>
          <w:tab w:val="left" w:pos="284"/>
        </w:tabs>
        <w:spacing w:after="0" w:line="240" w:lineRule="auto"/>
        <w:ind w:hanging="5400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Oświadczenie</w:t>
      </w:r>
    </w:p>
    <w:p w:rsidR="00A463B1" w:rsidRPr="00DA1E79" w:rsidRDefault="00A463B1" w:rsidP="00DA1E79">
      <w:pPr>
        <w:tabs>
          <w:tab w:val="left" w:pos="284"/>
        </w:tabs>
        <w:spacing w:after="0" w:line="240" w:lineRule="auto"/>
        <w:ind w:hanging="5400"/>
        <w:rPr>
          <w:rFonts w:ascii="Times New Roman" w:hAnsi="Times New Roman" w:cs="Times New Roman"/>
          <w:sz w:val="24"/>
          <w:szCs w:val="24"/>
        </w:rPr>
      </w:pPr>
    </w:p>
    <w:p w:rsidR="00C43D9F" w:rsidRPr="00DA1E79" w:rsidRDefault="00C43D9F" w:rsidP="00DA1E7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9F" w:rsidRPr="00DA1E79" w:rsidRDefault="00C43D9F" w:rsidP="00DA1E7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9F" w:rsidRPr="00DA1E79" w:rsidRDefault="00C43D9F" w:rsidP="00DA1E7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BA" w:rsidRPr="00DA1E79" w:rsidRDefault="008E2DBA" w:rsidP="00DA1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Kierownik GOPS</w:t>
      </w:r>
    </w:p>
    <w:p w:rsidR="008E2DBA" w:rsidRPr="00DA1E79" w:rsidRDefault="008E2DBA" w:rsidP="00DA1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/-/ mgr Patrycja Kowalska</w:t>
      </w:r>
    </w:p>
    <w:p w:rsidR="008E2DBA" w:rsidRPr="00DA1E79" w:rsidRDefault="008E2DBA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F1" w:rsidRPr="00DA1E79" w:rsidRDefault="009F32F1" w:rsidP="00DA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DBA" w:rsidRPr="00DA1E79" w:rsidRDefault="008E2DBA" w:rsidP="00DA1E7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E79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</w:t>
      </w:r>
      <w:r w:rsidRPr="00DA1E79">
        <w:rPr>
          <w:rFonts w:ascii="Times New Roman" w:hAnsi="Times New Roman" w:cs="Times New Roman"/>
          <w:b/>
          <w:sz w:val="24"/>
          <w:szCs w:val="24"/>
        </w:rPr>
        <w:br/>
        <w:t>W ZAMÓWIENIACH PUBLICZNYCH (ZAPYTANIE OFERTOWE)</w:t>
      </w:r>
    </w:p>
    <w:p w:rsidR="008E2DBA" w:rsidRPr="00DA1E79" w:rsidRDefault="008E2DBA" w:rsidP="00DA1E79">
      <w:pPr>
        <w:spacing w:after="0" w:line="240" w:lineRule="auto"/>
        <w:ind w:firstLine="426"/>
        <w:jc w:val="both"/>
        <w:textAlignment w:val="baseline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DA1E79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Zgodnie z art. 13 ust. 1 i 2 </w:t>
      </w:r>
      <w:r w:rsidRPr="00DA1E7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w sprawie ochrony osób fizycznych w związku z przetwarzaniem danych osobowych  i w sprawie swobodnego przepływu takich danych oraz uchylenia dyrektywy 95/46/WE (ogólne rozporządzenie o ochronie danych), dalej RODO, Gminny Ośrodek Pomocy Społecznej w Rzezawie informuję, iż:</w:t>
      </w:r>
    </w:p>
    <w:p w:rsidR="008E2DBA" w:rsidRPr="00DA1E79" w:rsidRDefault="00582890" w:rsidP="009F32F1">
      <w:pPr>
        <w:widowControl w:val="0"/>
        <w:numPr>
          <w:ilvl w:val="0"/>
          <w:numId w:val="44"/>
        </w:numPr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1. </w:t>
      </w:r>
      <w:r w:rsidR="008E2DBA" w:rsidRPr="00DA1E79">
        <w:rPr>
          <w:rFonts w:ascii="Times New Roman" w:hAnsi="Times New Roman" w:cs="Times New Roman"/>
          <w:sz w:val="24"/>
          <w:szCs w:val="24"/>
        </w:rPr>
        <w:t>Administratorem Danych Osobowych  jest Gminny Ośrodek Pomocy Społec</w:t>
      </w:r>
      <w:r w:rsidR="009F32F1">
        <w:rPr>
          <w:rFonts w:ascii="Times New Roman" w:hAnsi="Times New Roman" w:cs="Times New Roman"/>
          <w:sz w:val="24"/>
          <w:szCs w:val="24"/>
        </w:rPr>
        <w:t xml:space="preserve">znej w Rzezawie, ul. Długa 21, </w:t>
      </w:r>
      <w:r w:rsidR="008E2DBA" w:rsidRPr="00DA1E79">
        <w:rPr>
          <w:rFonts w:ascii="Times New Roman" w:hAnsi="Times New Roman" w:cs="Times New Roman"/>
          <w:sz w:val="24"/>
          <w:szCs w:val="24"/>
        </w:rPr>
        <w:t xml:space="preserve"> 32 -765 Rzezawa , tel. 14 68 58 555 dalej jako GOPS. </w:t>
      </w:r>
    </w:p>
    <w:p w:rsidR="008E2DBA" w:rsidRPr="00DA1E79" w:rsidRDefault="00582890" w:rsidP="00DA1E79">
      <w:pPr>
        <w:widowControl w:val="0"/>
        <w:numPr>
          <w:ilvl w:val="0"/>
          <w:numId w:val="44"/>
        </w:numPr>
        <w:tabs>
          <w:tab w:val="clear" w:pos="432"/>
          <w:tab w:val="num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2. </w:t>
      </w:r>
      <w:r w:rsidR="008E2DBA" w:rsidRPr="00DA1E79">
        <w:rPr>
          <w:rFonts w:ascii="Times New Roman" w:hAnsi="Times New Roman" w:cs="Times New Roman"/>
          <w:sz w:val="24"/>
          <w:szCs w:val="24"/>
        </w:rPr>
        <w:t xml:space="preserve">Powołaliśmy Inspektora Ochrony Danych Osobowych, z którym możesz się skontaktować pisząc na adres mailowy: </w:t>
      </w:r>
      <w:hyperlink r:id="rId10" w:history="1">
        <w:r w:rsidR="008E2DBA" w:rsidRPr="00DA1E7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inspektor@odocn.pl</w:t>
        </w:r>
      </w:hyperlink>
      <w:r w:rsidR="008E2DBA" w:rsidRPr="00DA1E79">
        <w:rPr>
          <w:rFonts w:ascii="Times New Roman" w:hAnsi="Times New Roman" w:cs="Times New Roman"/>
          <w:sz w:val="24"/>
          <w:szCs w:val="24"/>
        </w:rPr>
        <w:t>., tel. 602762036.</w:t>
      </w:r>
    </w:p>
    <w:p w:rsidR="008E2DBA" w:rsidRPr="00DA1E79" w:rsidRDefault="008E2DBA" w:rsidP="00DA1E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3. Pani/Pana dane osobowe przetwarzane będą w celu przeprowadzenia postępowania ofertowego na wykonanie zamówienia „Udzielenie </w:t>
      </w:r>
      <w:r w:rsidR="00582890" w:rsidRPr="00DA1E79">
        <w:rPr>
          <w:rFonts w:ascii="Times New Roman" w:hAnsi="Times New Roman" w:cs="Times New Roman"/>
          <w:sz w:val="24"/>
          <w:szCs w:val="24"/>
        </w:rPr>
        <w:t xml:space="preserve">schronienia dla osób bezdomnych” </w:t>
      </w:r>
      <w:r w:rsidRPr="00DA1E79">
        <w:rPr>
          <w:rFonts w:ascii="Times New Roman" w:hAnsi="Times New Roman" w:cs="Times New Roman"/>
          <w:sz w:val="24"/>
          <w:szCs w:val="24"/>
        </w:rPr>
        <w:t xml:space="preserve"> od 01.0</w:t>
      </w:r>
      <w:r w:rsidR="00582890" w:rsidRPr="00DA1E79">
        <w:rPr>
          <w:rFonts w:ascii="Times New Roman" w:hAnsi="Times New Roman" w:cs="Times New Roman"/>
          <w:sz w:val="24"/>
          <w:szCs w:val="24"/>
        </w:rPr>
        <w:t>1</w:t>
      </w:r>
      <w:r w:rsidRPr="00DA1E79">
        <w:rPr>
          <w:rFonts w:ascii="Times New Roman" w:hAnsi="Times New Roman" w:cs="Times New Roman"/>
          <w:sz w:val="24"/>
          <w:szCs w:val="24"/>
        </w:rPr>
        <w:t>.20</w:t>
      </w:r>
      <w:r w:rsidR="00582890" w:rsidRPr="00DA1E79">
        <w:rPr>
          <w:rFonts w:ascii="Times New Roman" w:hAnsi="Times New Roman" w:cs="Times New Roman"/>
          <w:sz w:val="24"/>
          <w:szCs w:val="24"/>
        </w:rPr>
        <w:t>20</w:t>
      </w:r>
      <w:r w:rsidRPr="00DA1E79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582890" w:rsidRPr="00DA1E79">
        <w:rPr>
          <w:rFonts w:ascii="Times New Roman" w:hAnsi="Times New Roman" w:cs="Times New Roman"/>
          <w:sz w:val="24"/>
          <w:szCs w:val="24"/>
        </w:rPr>
        <w:t>20 r.</w:t>
      </w:r>
      <w:r w:rsidRPr="00DA1E79">
        <w:rPr>
          <w:rFonts w:ascii="Times New Roman" w:hAnsi="Times New Roman" w:cs="Times New Roman"/>
          <w:sz w:val="24"/>
          <w:szCs w:val="24"/>
        </w:rPr>
        <w:t xml:space="preserve"> oraz ewentualnego zawarcia umowy na realizację w/w zadania, na podstawie art. 6 ust. 1 lit b i c RODO.</w:t>
      </w:r>
    </w:p>
    <w:p w:rsidR="008E2DBA" w:rsidRPr="00DA1E79" w:rsidRDefault="008E2DBA" w:rsidP="00DA1E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4.   Osoba, której dane osobowe dotyczą posiada: </w:t>
      </w:r>
    </w:p>
    <w:p w:rsidR="008E2DBA" w:rsidRPr="00DA1E79" w:rsidRDefault="008E2DBA" w:rsidP="00DA1E79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8E2DBA" w:rsidRPr="00DA1E79" w:rsidRDefault="008E2DBA" w:rsidP="00DA1E79">
      <w:pPr>
        <w:numPr>
          <w:ilvl w:val="0"/>
          <w:numId w:val="46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osobowych; </w:t>
      </w:r>
    </w:p>
    <w:p w:rsidR="008E2DBA" w:rsidRPr="00DA1E79" w:rsidRDefault="008E2DBA" w:rsidP="00DA1E79">
      <w:pPr>
        <w:numPr>
          <w:ilvl w:val="0"/>
          <w:numId w:val="46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:rsidR="008E2DBA" w:rsidRPr="00DA1E79" w:rsidRDefault="008E2DBA" w:rsidP="00DA1E79">
      <w:pPr>
        <w:numPr>
          <w:ilvl w:val="0"/>
          <w:numId w:val="46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w przypadku uznania, że przetwarzanie danych osobowych narusza przepisy RODO; </w:t>
      </w:r>
    </w:p>
    <w:p w:rsidR="008E2DBA" w:rsidRPr="00DA1E79" w:rsidRDefault="008E2DBA" w:rsidP="00DA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5.     Osoba, której dane osobowe dotyczą nie przysługuje: </w:t>
      </w:r>
    </w:p>
    <w:p w:rsidR="008E2DBA" w:rsidRPr="00DA1E79" w:rsidRDefault="008E2DBA" w:rsidP="00DA1E79">
      <w:pPr>
        <w:numPr>
          <w:ilvl w:val="0"/>
          <w:numId w:val="47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8E2DBA" w:rsidRPr="00DA1E79" w:rsidRDefault="008E2DBA" w:rsidP="00DA1E79">
      <w:pPr>
        <w:numPr>
          <w:ilvl w:val="0"/>
          <w:numId w:val="47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8E2DBA" w:rsidRPr="00DA1E79" w:rsidRDefault="008E2DBA" w:rsidP="00DA1E79">
      <w:pPr>
        <w:numPr>
          <w:ilvl w:val="0"/>
          <w:numId w:val="47"/>
        </w:numPr>
        <w:suppressAutoHyphens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 c RODO. </w:t>
      </w:r>
    </w:p>
    <w:p w:rsidR="008E2DBA" w:rsidRPr="00DA1E79" w:rsidRDefault="008E2DBA" w:rsidP="00DA1E79">
      <w:pPr>
        <w:pStyle w:val="Akapitzlist"/>
        <w:widowControl w:val="0"/>
        <w:numPr>
          <w:ilvl w:val="0"/>
          <w:numId w:val="48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do uzyskania danych osobowych na podstawie przepisów prawa. </w:t>
      </w:r>
    </w:p>
    <w:p w:rsidR="008E2DBA" w:rsidRPr="00DA1E79" w:rsidRDefault="008E2DBA" w:rsidP="00DA1E79">
      <w:pPr>
        <w:pStyle w:val="Akapitzlist"/>
        <w:widowControl w:val="0"/>
        <w:numPr>
          <w:ilvl w:val="0"/>
          <w:numId w:val="48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Pani/Pana dane osobowe będą przechowywane przez okres zgodny z kategoriami archiwalnymi wynikający z instrukcji kancelaryjnej zgodnie z Rozporządzeniem Prezesa Rady Ministrów, z dnia 18 stycznia 2011 r.  w sprawie instrukcji kancelaryjnej, jednolitych rzeczowych wykazów akt oraz instrukcji w sprawie organizacji i zakresu działania archiwów zakładowych.</w:t>
      </w:r>
    </w:p>
    <w:p w:rsidR="008E2DBA" w:rsidRPr="00DA1E79" w:rsidRDefault="008E2DBA" w:rsidP="00DA1E79">
      <w:pPr>
        <w:widowControl w:val="0"/>
        <w:numPr>
          <w:ilvl w:val="0"/>
          <w:numId w:val="48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 xml:space="preserve">Podanie danych osobowych jest koniczne do udziału w postępowaniu, o którym mowa w </w:t>
      </w:r>
      <w:proofErr w:type="spellStart"/>
      <w:r w:rsidRPr="00DA1E7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A1E79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E2DBA" w:rsidRPr="00DA1E79" w:rsidRDefault="008E2DBA" w:rsidP="00DA1E79">
      <w:pPr>
        <w:widowControl w:val="0"/>
        <w:numPr>
          <w:ilvl w:val="0"/>
          <w:numId w:val="48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E79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</w:t>
      </w:r>
    </w:p>
    <w:p w:rsidR="000572EB" w:rsidRPr="00DA1E79" w:rsidRDefault="000572EB" w:rsidP="00DA1E7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2EB" w:rsidRPr="00DA1E79" w:rsidSect="00F07CAF">
      <w:pgSz w:w="11906" w:h="16838"/>
      <w:pgMar w:top="709" w:right="1417" w:bottom="1418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C925A1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12CBE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7E480F72"/>
    <w:name w:val="WW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i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E"/>
    <w:multiLevelType w:val="multilevel"/>
    <w:tmpl w:val="0000000E"/>
    <w:name w:val="WWNum15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b/>
        <w:i/>
      </w:rPr>
    </w:lvl>
  </w:abstractNum>
  <w:abstractNum w:abstractNumId="7">
    <w:nsid w:val="01427E0E"/>
    <w:multiLevelType w:val="hybridMultilevel"/>
    <w:tmpl w:val="5A4A1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72F59"/>
    <w:multiLevelType w:val="hybridMultilevel"/>
    <w:tmpl w:val="10669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9929C0"/>
    <w:multiLevelType w:val="multilevel"/>
    <w:tmpl w:val="D362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F1741"/>
    <w:multiLevelType w:val="multilevel"/>
    <w:tmpl w:val="A31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102FCA"/>
    <w:multiLevelType w:val="multilevel"/>
    <w:tmpl w:val="04E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54937"/>
    <w:multiLevelType w:val="hybridMultilevel"/>
    <w:tmpl w:val="5E6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E61EC"/>
    <w:multiLevelType w:val="hybridMultilevel"/>
    <w:tmpl w:val="283E30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A56B3"/>
    <w:multiLevelType w:val="multilevel"/>
    <w:tmpl w:val="D0F8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324B2"/>
    <w:multiLevelType w:val="multilevel"/>
    <w:tmpl w:val="0C86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403CF9"/>
    <w:multiLevelType w:val="multilevel"/>
    <w:tmpl w:val="DE62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77A81"/>
    <w:multiLevelType w:val="hybridMultilevel"/>
    <w:tmpl w:val="101C7506"/>
    <w:lvl w:ilvl="0" w:tplc="742E81C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AA6FC7"/>
    <w:multiLevelType w:val="hybridMultilevel"/>
    <w:tmpl w:val="E80E0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6A22"/>
    <w:multiLevelType w:val="multilevel"/>
    <w:tmpl w:val="9766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F4"/>
    <w:multiLevelType w:val="multilevel"/>
    <w:tmpl w:val="226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07DBA"/>
    <w:multiLevelType w:val="multilevel"/>
    <w:tmpl w:val="17C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B744C"/>
    <w:multiLevelType w:val="multilevel"/>
    <w:tmpl w:val="BE5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A67E4"/>
    <w:multiLevelType w:val="multilevel"/>
    <w:tmpl w:val="B226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216D8"/>
    <w:multiLevelType w:val="hybridMultilevel"/>
    <w:tmpl w:val="07522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314A8"/>
    <w:multiLevelType w:val="multilevel"/>
    <w:tmpl w:val="524CA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047EB"/>
    <w:multiLevelType w:val="hybridMultilevel"/>
    <w:tmpl w:val="8188DCEA"/>
    <w:lvl w:ilvl="0" w:tplc="A64A07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34484C"/>
    <w:multiLevelType w:val="multilevel"/>
    <w:tmpl w:val="A91ADA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47424"/>
    <w:multiLevelType w:val="hybridMultilevel"/>
    <w:tmpl w:val="C650A1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FE6DB7"/>
    <w:multiLevelType w:val="hybridMultilevel"/>
    <w:tmpl w:val="97DA0E70"/>
    <w:lvl w:ilvl="0" w:tplc="9D10E54E">
      <w:start w:val="6"/>
      <w:numFmt w:val="upperRoman"/>
      <w:lvlText w:val="%1."/>
      <w:lvlJc w:val="left"/>
      <w:pPr>
        <w:ind w:left="72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459DD"/>
    <w:multiLevelType w:val="multilevel"/>
    <w:tmpl w:val="73D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919C0"/>
    <w:multiLevelType w:val="multilevel"/>
    <w:tmpl w:val="450E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97240"/>
    <w:multiLevelType w:val="multilevel"/>
    <w:tmpl w:val="A9A837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6AC725D9"/>
    <w:multiLevelType w:val="hybridMultilevel"/>
    <w:tmpl w:val="3A10C16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B8C2C37"/>
    <w:multiLevelType w:val="multilevel"/>
    <w:tmpl w:val="C5E0BFB6"/>
    <w:lvl w:ilvl="0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5">
    <w:nsid w:val="6D895FD0"/>
    <w:multiLevelType w:val="multilevel"/>
    <w:tmpl w:val="226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E1DFF"/>
    <w:multiLevelType w:val="multilevel"/>
    <w:tmpl w:val="D7C4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A5563"/>
    <w:multiLevelType w:val="multilevel"/>
    <w:tmpl w:val="064E2B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C3824"/>
    <w:multiLevelType w:val="hybridMultilevel"/>
    <w:tmpl w:val="FEF0F80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56503F"/>
    <w:multiLevelType w:val="multilevel"/>
    <w:tmpl w:val="524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0201"/>
    <w:multiLevelType w:val="hybridMultilevel"/>
    <w:tmpl w:val="2CD65BF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5D0740"/>
    <w:multiLevelType w:val="hybridMultilevel"/>
    <w:tmpl w:val="A4CA48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B5F9B"/>
    <w:multiLevelType w:val="hybridMultilevel"/>
    <w:tmpl w:val="D0749D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20AF8"/>
    <w:multiLevelType w:val="multilevel"/>
    <w:tmpl w:val="FFB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426DF"/>
    <w:multiLevelType w:val="multilevel"/>
    <w:tmpl w:val="C322AA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02028A"/>
    <w:multiLevelType w:val="hybridMultilevel"/>
    <w:tmpl w:val="37EEF2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B10B7D"/>
    <w:multiLevelType w:val="multilevel"/>
    <w:tmpl w:val="F7A6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DF6674"/>
    <w:multiLevelType w:val="multilevel"/>
    <w:tmpl w:val="70A0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32"/>
  </w:num>
  <w:num w:numId="8">
    <w:abstractNumId w:val="29"/>
  </w:num>
  <w:num w:numId="9">
    <w:abstractNumId w:val="3"/>
  </w:num>
  <w:num w:numId="10">
    <w:abstractNumId w:val="6"/>
  </w:num>
  <w:num w:numId="11">
    <w:abstractNumId w:val="41"/>
  </w:num>
  <w:num w:numId="12">
    <w:abstractNumId w:val="17"/>
  </w:num>
  <w:num w:numId="13">
    <w:abstractNumId w:val="23"/>
  </w:num>
  <w:num w:numId="14">
    <w:abstractNumId w:val="30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18"/>
  </w:num>
  <w:num w:numId="20">
    <w:abstractNumId w:val="39"/>
  </w:num>
  <w:num w:numId="21">
    <w:abstractNumId w:val="42"/>
  </w:num>
  <w:num w:numId="22">
    <w:abstractNumId w:val="40"/>
  </w:num>
  <w:num w:numId="23">
    <w:abstractNumId w:val="25"/>
  </w:num>
  <w:num w:numId="24">
    <w:abstractNumId w:val="37"/>
  </w:num>
  <w:num w:numId="25">
    <w:abstractNumId w:val="21"/>
  </w:num>
  <w:num w:numId="26">
    <w:abstractNumId w:val="34"/>
  </w:num>
  <w:num w:numId="27">
    <w:abstractNumId w:val="15"/>
  </w:num>
  <w:num w:numId="28">
    <w:abstractNumId w:val="36"/>
  </w:num>
  <w:num w:numId="29">
    <w:abstractNumId w:val="27"/>
  </w:num>
  <w:num w:numId="30">
    <w:abstractNumId w:val="43"/>
  </w:num>
  <w:num w:numId="31">
    <w:abstractNumId w:val="9"/>
  </w:num>
  <w:num w:numId="32">
    <w:abstractNumId w:val="16"/>
  </w:num>
  <w:num w:numId="33">
    <w:abstractNumId w:val="44"/>
  </w:num>
  <w:num w:numId="34">
    <w:abstractNumId w:val="11"/>
  </w:num>
  <w:num w:numId="35">
    <w:abstractNumId w:val="47"/>
  </w:num>
  <w:num w:numId="36">
    <w:abstractNumId w:val="31"/>
  </w:num>
  <w:num w:numId="37">
    <w:abstractNumId w:val="46"/>
  </w:num>
  <w:num w:numId="38">
    <w:abstractNumId w:val="10"/>
  </w:num>
  <w:num w:numId="39">
    <w:abstractNumId w:val="14"/>
    <w:lvlOverride w:ilvl="0">
      <w:startOverride w:val="1"/>
    </w:lvlOverride>
  </w:num>
  <w:num w:numId="40">
    <w:abstractNumId w:val="12"/>
  </w:num>
  <w:num w:numId="41">
    <w:abstractNumId w:val="28"/>
  </w:num>
  <w:num w:numId="42">
    <w:abstractNumId w:val="45"/>
  </w:num>
  <w:num w:numId="43">
    <w:abstractNumId w:val="3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0C82"/>
    <w:rsid w:val="0002516B"/>
    <w:rsid w:val="00047CA7"/>
    <w:rsid w:val="000550BA"/>
    <w:rsid w:val="000572EB"/>
    <w:rsid w:val="0008178B"/>
    <w:rsid w:val="000A19D4"/>
    <w:rsid w:val="000B6531"/>
    <w:rsid w:val="000B6833"/>
    <w:rsid w:val="0015038D"/>
    <w:rsid w:val="00175931"/>
    <w:rsid w:val="00177126"/>
    <w:rsid w:val="001A75C0"/>
    <w:rsid w:val="001E20AF"/>
    <w:rsid w:val="001E470E"/>
    <w:rsid w:val="001E7751"/>
    <w:rsid w:val="001F0B1E"/>
    <w:rsid w:val="002013C1"/>
    <w:rsid w:val="00266396"/>
    <w:rsid w:val="00294ADE"/>
    <w:rsid w:val="00296048"/>
    <w:rsid w:val="002B2F2A"/>
    <w:rsid w:val="002C3BF9"/>
    <w:rsid w:val="003031F9"/>
    <w:rsid w:val="00306201"/>
    <w:rsid w:val="00331E94"/>
    <w:rsid w:val="003378E8"/>
    <w:rsid w:val="0034521A"/>
    <w:rsid w:val="003455E8"/>
    <w:rsid w:val="0035143B"/>
    <w:rsid w:val="003637A3"/>
    <w:rsid w:val="00365682"/>
    <w:rsid w:val="00374AE7"/>
    <w:rsid w:val="003D1BEE"/>
    <w:rsid w:val="003E1D4B"/>
    <w:rsid w:val="003F505B"/>
    <w:rsid w:val="003F5F35"/>
    <w:rsid w:val="004117ED"/>
    <w:rsid w:val="00413CF3"/>
    <w:rsid w:val="004206A0"/>
    <w:rsid w:val="00432188"/>
    <w:rsid w:val="00497C46"/>
    <w:rsid w:val="004B461B"/>
    <w:rsid w:val="004B4DB6"/>
    <w:rsid w:val="004B558D"/>
    <w:rsid w:val="004C7A0F"/>
    <w:rsid w:val="004E6FF2"/>
    <w:rsid w:val="004F0451"/>
    <w:rsid w:val="005503FE"/>
    <w:rsid w:val="00582890"/>
    <w:rsid w:val="0058330A"/>
    <w:rsid w:val="005C402C"/>
    <w:rsid w:val="005E0C82"/>
    <w:rsid w:val="005E2C9D"/>
    <w:rsid w:val="005E5E53"/>
    <w:rsid w:val="005F5AF5"/>
    <w:rsid w:val="00601E8F"/>
    <w:rsid w:val="006416A9"/>
    <w:rsid w:val="00654A44"/>
    <w:rsid w:val="0066166A"/>
    <w:rsid w:val="0067565A"/>
    <w:rsid w:val="00692014"/>
    <w:rsid w:val="006E1FC4"/>
    <w:rsid w:val="0070571A"/>
    <w:rsid w:val="00772939"/>
    <w:rsid w:val="007B6351"/>
    <w:rsid w:val="007B638A"/>
    <w:rsid w:val="007E21D4"/>
    <w:rsid w:val="007E6509"/>
    <w:rsid w:val="00803270"/>
    <w:rsid w:val="00863E39"/>
    <w:rsid w:val="00896124"/>
    <w:rsid w:val="008B1A84"/>
    <w:rsid w:val="008C459A"/>
    <w:rsid w:val="008D2440"/>
    <w:rsid w:val="008D5943"/>
    <w:rsid w:val="008E0C88"/>
    <w:rsid w:val="008E2DBA"/>
    <w:rsid w:val="00903991"/>
    <w:rsid w:val="00956543"/>
    <w:rsid w:val="00965A25"/>
    <w:rsid w:val="009E17E8"/>
    <w:rsid w:val="009E7242"/>
    <w:rsid w:val="009F32F1"/>
    <w:rsid w:val="00A217E0"/>
    <w:rsid w:val="00A264A6"/>
    <w:rsid w:val="00A273FC"/>
    <w:rsid w:val="00A4632D"/>
    <w:rsid w:val="00A463B1"/>
    <w:rsid w:val="00A5591F"/>
    <w:rsid w:val="00A93777"/>
    <w:rsid w:val="00A94AC6"/>
    <w:rsid w:val="00AB39A8"/>
    <w:rsid w:val="00AC293F"/>
    <w:rsid w:val="00AC504C"/>
    <w:rsid w:val="00AD7F18"/>
    <w:rsid w:val="00B0277C"/>
    <w:rsid w:val="00B07009"/>
    <w:rsid w:val="00B14AC7"/>
    <w:rsid w:val="00B261BF"/>
    <w:rsid w:val="00B70FED"/>
    <w:rsid w:val="00B9141C"/>
    <w:rsid w:val="00B97AF8"/>
    <w:rsid w:val="00BF7AA0"/>
    <w:rsid w:val="00C25FCC"/>
    <w:rsid w:val="00C33C4B"/>
    <w:rsid w:val="00C43D9F"/>
    <w:rsid w:val="00C71F88"/>
    <w:rsid w:val="00C87CEB"/>
    <w:rsid w:val="00C97C78"/>
    <w:rsid w:val="00CB1413"/>
    <w:rsid w:val="00CB26C8"/>
    <w:rsid w:val="00CD00DB"/>
    <w:rsid w:val="00CD72E2"/>
    <w:rsid w:val="00CE404D"/>
    <w:rsid w:val="00D66E6C"/>
    <w:rsid w:val="00DA1E79"/>
    <w:rsid w:val="00DA6266"/>
    <w:rsid w:val="00DC2A40"/>
    <w:rsid w:val="00DC6D1F"/>
    <w:rsid w:val="00DE2616"/>
    <w:rsid w:val="00E31F2B"/>
    <w:rsid w:val="00E42980"/>
    <w:rsid w:val="00E434C0"/>
    <w:rsid w:val="00E7659D"/>
    <w:rsid w:val="00EC720D"/>
    <w:rsid w:val="00ED1511"/>
    <w:rsid w:val="00ED23BF"/>
    <w:rsid w:val="00ED2B31"/>
    <w:rsid w:val="00EE1BDE"/>
    <w:rsid w:val="00EF540A"/>
    <w:rsid w:val="00EF7313"/>
    <w:rsid w:val="00EF75D0"/>
    <w:rsid w:val="00F07CAF"/>
    <w:rsid w:val="00F306E7"/>
    <w:rsid w:val="00F412CA"/>
    <w:rsid w:val="00F447D2"/>
    <w:rsid w:val="00F538A6"/>
    <w:rsid w:val="00F93E8D"/>
    <w:rsid w:val="00FA22D2"/>
    <w:rsid w:val="00FC4F58"/>
    <w:rsid w:val="00FC5014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1A"/>
    <w:pPr>
      <w:suppressAutoHyphens/>
      <w:spacing w:after="200" w:line="276" w:lineRule="auto"/>
    </w:pPr>
    <w:rPr>
      <w:rFonts w:ascii="Calibri" w:eastAsia="SimSun" w:hAnsi="Calibri" w:cs="font275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70571A"/>
    <w:pPr>
      <w:keepNext/>
      <w:tabs>
        <w:tab w:val="num" w:pos="432"/>
      </w:tabs>
      <w:spacing w:before="480" w:after="0" w:line="100" w:lineRule="atLeast"/>
      <w:ind w:left="432" w:hanging="432"/>
      <w:outlineLvl w:val="0"/>
    </w:pPr>
    <w:rPr>
      <w:rFonts w:ascii="Cambria" w:eastAsia="Times New Roman" w:hAnsi="Cambria" w:cs="font271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7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571A"/>
  </w:style>
  <w:style w:type="character" w:styleId="Pogrubienie">
    <w:name w:val="Strong"/>
    <w:basedOn w:val="Domylnaczcionkaakapitu1"/>
    <w:qFormat/>
    <w:rsid w:val="0070571A"/>
    <w:rPr>
      <w:b/>
      <w:bCs/>
    </w:rPr>
  </w:style>
  <w:style w:type="character" w:styleId="Uwydatnienie">
    <w:name w:val="Emphasis"/>
    <w:basedOn w:val="Domylnaczcionkaakapitu1"/>
    <w:qFormat/>
    <w:rsid w:val="0070571A"/>
    <w:rPr>
      <w:i/>
      <w:iCs/>
    </w:rPr>
  </w:style>
  <w:style w:type="character" w:customStyle="1" w:styleId="Nagwek1Znak">
    <w:name w:val="Nagłówek 1 Znak"/>
    <w:basedOn w:val="Domylnaczcionkaakapitu1"/>
    <w:rsid w:val="0070571A"/>
    <w:rPr>
      <w:rFonts w:ascii="Cambria" w:eastAsia="Times New Roman" w:hAnsi="Cambria" w:cs="font271"/>
      <w:b/>
      <w:bCs/>
      <w:color w:val="365F91"/>
      <w:kern w:val="1"/>
      <w:sz w:val="28"/>
      <w:szCs w:val="28"/>
    </w:rPr>
  </w:style>
  <w:style w:type="character" w:styleId="Hipercze">
    <w:name w:val="Hyperlink"/>
    <w:basedOn w:val="Domylnaczcionkaakapitu1"/>
    <w:rsid w:val="0070571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70571A"/>
  </w:style>
  <w:style w:type="character" w:customStyle="1" w:styleId="h2">
    <w:name w:val="h2"/>
    <w:basedOn w:val="Domylnaczcionkaakapitu1"/>
    <w:rsid w:val="0070571A"/>
  </w:style>
  <w:style w:type="character" w:customStyle="1" w:styleId="Znakinumeracji">
    <w:name w:val="Znaki numeracji"/>
    <w:rsid w:val="0070571A"/>
  </w:style>
  <w:style w:type="character" w:customStyle="1" w:styleId="Symbolewypunktowania">
    <w:name w:val="Symbole wypunktowania"/>
    <w:rsid w:val="0070571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0571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0571A"/>
    <w:pPr>
      <w:spacing w:after="120"/>
    </w:pPr>
  </w:style>
  <w:style w:type="paragraph" w:styleId="Lista">
    <w:name w:val="List"/>
    <w:basedOn w:val="Tekstpodstawowy"/>
    <w:rsid w:val="0070571A"/>
    <w:rPr>
      <w:rFonts w:cs="Lucida Sans"/>
    </w:rPr>
  </w:style>
  <w:style w:type="paragraph" w:customStyle="1" w:styleId="Podpis1">
    <w:name w:val="Podpis1"/>
    <w:basedOn w:val="Normalny"/>
    <w:rsid w:val="007057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0571A"/>
    <w:pPr>
      <w:suppressLineNumbers/>
    </w:pPr>
    <w:rPr>
      <w:rFonts w:cs="Lucida Sans"/>
    </w:rPr>
  </w:style>
  <w:style w:type="paragraph" w:customStyle="1" w:styleId="western">
    <w:name w:val="western"/>
    <w:basedOn w:val="Normalny"/>
    <w:rsid w:val="007057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7057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70571A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70571A"/>
    <w:pPr>
      <w:suppressLineNumbers/>
    </w:pPr>
  </w:style>
  <w:style w:type="paragraph" w:customStyle="1" w:styleId="Nagwektabeli">
    <w:name w:val="Nagłówek tabeli"/>
    <w:basedOn w:val="Zawartotabeli"/>
    <w:rsid w:val="0070571A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63E39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117E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F5A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5D0"/>
    <w:rPr>
      <w:rFonts w:ascii="Calibri" w:eastAsia="SimSun" w:hAnsi="Calibri" w:cs="font27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D0"/>
    <w:rPr>
      <w:rFonts w:ascii="Tahoma" w:eastAsia="SimSu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FD50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04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z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ps.rzezaw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odoc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rze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787E-2320-46F6-BFB0-BD88519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Links>
    <vt:vector size="12" baseType="variant"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http://www.gopsrzezawa.pl/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http://www.rzezwa.pl/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5</cp:revision>
  <cp:lastPrinted>2019-12-23T13:48:00Z</cp:lastPrinted>
  <dcterms:created xsi:type="dcterms:W3CDTF">2019-12-21T17:30:00Z</dcterms:created>
  <dcterms:modified xsi:type="dcterms:W3CDTF">2019-12-23T14:23:00Z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