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11" w:rsidRDefault="00AD6E11" w:rsidP="00AD6E11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p w:rsidR="00AD6E11" w:rsidRDefault="00AD6E11" w:rsidP="00AD6E11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do Zarządzenia Nr 173/2019</w:t>
      </w:r>
    </w:p>
    <w:p w:rsidR="00AD6E11" w:rsidRDefault="00AD6E11" w:rsidP="00AD6E11">
      <w:pPr>
        <w:ind w:left="5664"/>
        <w:rPr>
          <w:sz w:val="20"/>
          <w:szCs w:val="20"/>
        </w:rPr>
      </w:pPr>
      <w:r>
        <w:rPr>
          <w:sz w:val="20"/>
          <w:szCs w:val="20"/>
        </w:rPr>
        <w:t>Wójta Gminy Rzezawa</w:t>
      </w:r>
    </w:p>
    <w:p w:rsidR="00AD6E11" w:rsidRDefault="00AD6E11" w:rsidP="00AD6E11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 dnia 18 listopada 2019 r.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polachlub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 xml:space="preserve">*”, oznacza, że należy skreślić niewłaściwąodpowiedź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lastRenderedPageBreak/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8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C3A" w:rsidRDefault="00D73C3A">
      <w:r>
        <w:separator/>
      </w:r>
    </w:p>
  </w:endnote>
  <w:endnote w:type="continuationSeparator" w:id="1">
    <w:p w:rsidR="00D73C3A" w:rsidRDefault="00D73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9E06D9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D6E11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C3A" w:rsidRDefault="00D73C3A">
      <w:r>
        <w:separator/>
      </w:r>
    </w:p>
  </w:footnote>
  <w:footnote w:type="continuationSeparator" w:id="1">
    <w:p w:rsidR="00D73C3A" w:rsidRDefault="00D73C3A">
      <w:r>
        <w:continuationSeparator/>
      </w:r>
    </w:p>
  </w:footnote>
  <w:footnote w:id="2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7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8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06D9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6E11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A9DA-45AA-43FB-BDF2-D5BF60FB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User</cp:lastModifiedBy>
  <cp:revision>4</cp:revision>
  <cp:lastPrinted>2019-11-18T14:34:00Z</cp:lastPrinted>
  <dcterms:created xsi:type="dcterms:W3CDTF">2019-03-03T14:22:00Z</dcterms:created>
  <dcterms:modified xsi:type="dcterms:W3CDTF">2019-11-18T14:35:00Z</dcterms:modified>
</cp:coreProperties>
</file>